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9C68" w14:textId="1A1496C4" w:rsidR="009E3F2E" w:rsidRPr="004C3FFF" w:rsidRDefault="009E3F2E" w:rsidP="009E3F2E">
      <w:pPr>
        <w:rPr>
          <w:rFonts w:ascii="Gill Sans MT" w:hAnsi="Gill Sans MT" w:cs="Arial"/>
          <w:b/>
          <w:i/>
          <w:color w:val="808080"/>
          <w:sz w:val="22"/>
          <w:szCs w:val="22"/>
        </w:rPr>
      </w:pPr>
      <w:r w:rsidRPr="004C3FFF">
        <w:rPr>
          <w:rFonts w:ascii="Gill Sans MT" w:hAnsi="Gill Sans MT" w:cs="Arial"/>
          <w:b/>
          <w:i/>
          <w:color w:val="808080"/>
          <w:sz w:val="22"/>
          <w:szCs w:val="22"/>
        </w:rPr>
        <w:t xml:space="preserve">The following provides guidance on </w:t>
      </w:r>
      <w:r w:rsidR="00524356">
        <w:rPr>
          <w:rFonts w:ascii="Gill Sans MT" w:hAnsi="Gill Sans MT" w:cs="Arial"/>
          <w:b/>
          <w:i/>
          <w:color w:val="808080"/>
          <w:sz w:val="22"/>
          <w:szCs w:val="22"/>
        </w:rPr>
        <w:t xml:space="preserve">the </w:t>
      </w:r>
      <w:r w:rsidRPr="004C3FFF">
        <w:rPr>
          <w:rFonts w:ascii="Gill Sans MT" w:hAnsi="Gill Sans MT" w:cs="Arial"/>
          <w:b/>
          <w:i/>
          <w:color w:val="808080"/>
          <w:sz w:val="22"/>
          <w:szCs w:val="22"/>
        </w:rPr>
        <w:t xml:space="preserve">development of </w:t>
      </w:r>
      <w:r w:rsidR="00F5619F" w:rsidRPr="004C3FFF">
        <w:rPr>
          <w:rFonts w:ascii="Gill Sans MT" w:hAnsi="Gill Sans MT" w:cs="Arial"/>
          <w:b/>
          <w:i/>
          <w:color w:val="808080"/>
          <w:sz w:val="22"/>
          <w:szCs w:val="22"/>
        </w:rPr>
        <w:t>role profile</w:t>
      </w:r>
      <w:r w:rsidRPr="004C3FFF">
        <w:rPr>
          <w:rFonts w:ascii="Gill Sans MT" w:hAnsi="Gill Sans MT" w:cs="Arial"/>
          <w:b/>
          <w:i/>
          <w:color w:val="808080"/>
          <w:sz w:val="22"/>
          <w:szCs w:val="22"/>
        </w:rPr>
        <w:t xml:space="preserve">s.  This guidance should be used when </w:t>
      </w:r>
      <w:r w:rsidR="00F5619F" w:rsidRPr="004C3FFF">
        <w:rPr>
          <w:rFonts w:ascii="Gill Sans MT" w:hAnsi="Gill Sans MT" w:cs="Arial"/>
          <w:b/>
          <w:i/>
          <w:color w:val="808080"/>
          <w:sz w:val="22"/>
          <w:szCs w:val="22"/>
        </w:rPr>
        <w:t xml:space="preserve">completing the </w:t>
      </w:r>
      <w:r w:rsidR="004C3FFF" w:rsidRPr="004C3FFF">
        <w:rPr>
          <w:rFonts w:ascii="Gill Sans MT" w:hAnsi="Gill Sans MT" w:cs="Arial"/>
          <w:b/>
          <w:i/>
          <w:color w:val="808080"/>
          <w:sz w:val="22"/>
          <w:szCs w:val="22"/>
        </w:rPr>
        <w:t>t</w:t>
      </w:r>
      <w:r w:rsidRPr="004C3FFF">
        <w:rPr>
          <w:rFonts w:ascii="Gill Sans MT" w:hAnsi="Gill Sans MT" w:cs="Arial"/>
          <w:b/>
          <w:i/>
          <w:color w:val="808080"/>
          <w:sz w:val="22"/>
          <w:szCs w:val="22"/>
        </w:rPr>
        <w:t xml:space="preserve">emplate.  (Please use font </w:t>
      </w:r>
      <w:r w:rsidR="004C3FFF" w:rsidRPr="004C3FFF">
        <w:rPr>
          <w:rFonts w:ascii="Gill Sans MT" w:hAnsi="Gill Sans MT" w:cs="Arial"/>
          <w:b/>
          <w:i/>
          <w:color w:val="808080"/>
          <w:sz w:val="22"/>
          <w:szCs w:val="22"/>
        </w:rPr>
        <w:t>Gill Sans MT</w:t>
      </w:r>
      <w:r w:rsidRPr="004C3FFF">
        <w:rPr>
          <w:rFonts w:ascii="Gill Sans MT" w:hAnsi="Gill Sans MT" w:cs="Arial"/>
          <w:b/>
          <w:i/>
          <w:color w:val="808080"/>
          <w:sz w:val="22"/>
          <w:szCs w:val="22"/>
        </w:rPr>
        <w:t xml:space="preserve"> size 11)</w:t>
      </w:r>
    </w:p>
    <w:p w14:paraId="45A29C69" w14:textId="77777777" w:rsidR="002E170D" w:rsidRPr="004C3FFF"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2D632E" w14:paraId="45A29C6B" w14:textId="77777777" w:rsidTr="00543A17">
        <w:trPr>
          <w:trHeight w:val="413"/>
        </w:trPr>
        <w:tc>
          <w:tcPr>
            <w:tcW w:w="9498" w:type="dxa"/>
            <w:gridSpan w:val="3"/>
          </w:tcPr>
          <w:p w14:paraId="45A29C6A" w14:textId="504C46BD" w:rsidR="002B21C3" w:rsidRPr="002D632E" w:rsidRDefault="00174203" w:rsidP="002B21C3">
            <w:pPr>
              <w:tabs>
                <w:tab w:val="left" w:pos="1418"/>
              </w:tabs>
              <w:rPr>
                <w:rFonts w:ascii="Gill Sans MT" w:hAnsi="Gill Sans MT" w:cs="Arial"/>
                <w:sz w:val="22"/>
                <w:szCs w:val="22"/>
                <w:lang w:eastAsia="en-GB"/>
              </w:rPr>
            </w:pPr>
            <w:r w:rsidRPr="002D632E">
              <w:rPr>
                <w:rFonts w:ascii="Gill Sans MT" w:hAnsi="Gill Sans MT" w:cs="Arial"/>
                <w:b/>
                <w:sz w:val="22"/>
                <w:szCs w:val="22"/>
              </w:rPr>
              <w:t xml:space="preserve">TITLE: </w:t>
            </w:r>
            <w:r w:rsidR="00EF33BF" w:rsidRPr="002D632E">
              <w:rPr>
                <w:rFonts w:ascii="Gill Sans MT" w:hAnsi="Gill Sans MT" w:cs="Arial"/>
                <w:sz w:val="22"/>
                <w:szCs w:val="22"/>
                <w:lang w:eastAsia="en-GB"/>
              </w:rPr>
              <w:t> </w:t>
            </w:r>
            <w:r w:rsidR="00FE58B0" w:rsidRPr="002D632E">
              <w:rPr>
                <w:rFonts w:ascii="Gill Sans MT" w:hAnsi="Gill Sans MT" w:cs="Arial"/>
                <w:sz w:val="22"/>
                <w:szCs w:val="22"/>
                <w:lang w:eastAsia="en-GB"/>
              </w:rPr>
              <w:t xml:space="preserve">FSL Officer - </w:t>
            </w:r>
            <w:r w:rsidR="00524356" w:rsidRPr="002D632E">
              <w:rPr>
                <w:rFonts w:ascii="Gill Sans MT" w:hAnsi="Gill Sans MT" w:cs="Arial"/>
              </w:rPr>
              <w:t>Veterinary</w:t>
            </w:r>
          </w:p>
        </w:tc>
      </w:tr>
      <w:tr w:rsidR="00174203" w:rsidRPr="002D632E" w14:paraId="45A29C6E" w14:textId="77777777" w:rsidTr="00624CD4">
        <w:trPr>
          <w:trHeight w:val="404"/>
        </w:trPr>
        <w:tc>
          <w:tcPr>
            <w:tcW w:w="4253" w:type="dxa"/>
            <w:tcBorders>
              <w:bottom w:val="single" w:sz="4" w:space="0" w:color="auto"/>
            </w:tcBorders>
          </w:tcPr>
          <w:p w14:paraId="45A29C6C" w14:textId="51398355" w:rsidR="00EF33BF" w:rsidRPr="002D632E" w:rsidRDefault="00F55B51">
            <w:pPr>
              <w:tabs>
                <w:tab w:val="left" w:pos="1418"/>
              </w:tabs>
              <w:rPr>
                <w:rFonts w:ascii="Gill Sans MT" w:hAnsi="Gill Sans MT" w:cs="Arial"/>
                <w:sz w:val="22"/>
                <w:szCs w:val="22"/>
              </w:rPr>
            </w:pPr>
            <w:r w:rsidRPr="002D632E">
              <w:rPr>
                <w:rFonts w:ascii="Gill Sans MT" w:hAnsi="Gill Sans MT" w:cs="Arial"/>
                <w:b/>
                <w:sz w:val="22"/>
                <w:szCs w:val="22"/>
              </w:rPr>
              <w:t>TEAM/PROGRAMME</w:t>
            </w:r>
            <w:r w:rsidR="00174203" w:rsidRPr="002D632E">
              <w:rPr>
                <w:rFonts w:ascii="Gill Sans MT" w:hAnsi="Gill Sans MT" w:cs="Arial"/>
                <w:b/>
                <w:sz w:val="22"/>
                <w:szCs w:val="22"/>
              </w:rPr>
              <w:t xml:space="preserve">: </w:t>
            </w:r>
            <w:r w:rsidR="00B12162" w:rsidRPr="002D632E">
              <w:rPr>
                <w:rFonts w:ascii="Gill Sans MT" w:hAnsi="Gill Sans MT" w:cs="Arial"/>
              </w:rPr>
              <w:t>Programme Implementation Department - Food Security &amp; Livelihoods Unit</w:t>
            </w:r>
          </w:p>
        </w:tc>
        <w:tc>
          <w:tcPr>
            <w:tcW w:w="5245" w:type="dxa"/>
            <w:gridSpan w:val="2"/>
            <w:tcBorders>
              <w:bottom w:val="single" w:sz="4" w:space="0" w:color="auto"/>
            </w:tcBorders>
          </w:tcPr>
          <w:p w14:paraId="63348B2C" w14:textId="148FC493" w:rsidR="00174203" w:rsidRPr="002D632E" w:rsidRDefault="00F55B51">
            <w:pPr>
              <w:tabs>
                <w:tab w:val="left" w:pos="1693"/>
              </w:tabs>
              <w:rPr>
                <w:rFonts w:ascii="Gill Sans MT" w:hAnsi="Gill Sans MT" w:cs="Arial"/>
                <w:bCs/>
                <w:sz w:val="22"/>
                <w:szCs w:val="22"/>
              </w:rPr>
            </w:pPr>
            <w:r w:rsidRPr="002D632E">
              <w:rPr>
                <w:rFonts w:ascii="Gill Sans MT" w:hAnsi="Gill Sans MT" w:cs="Arial"/>
                <w:b/>
                <w:sz w:val="22"/>
                <w:szCs w:val="22"/>
              </w:rPr>
              <w:t>LOCATION</w:t>
            </w:r>
            <w:r w:rsidR="00174203" w:rsidRPr="002D632E">
              <w:rPr>
                <w:rFonts w:ascii="Gill Sans MT" w:hAnsi="Gill Sans MT" w:cs="Arial"/>
                <w:b/>
                <w:sz w:val="22"/>
                <w:szCs w:val="22"/>
              </w:rPr>
              <w:t xml:space="preserve">: </w:t>
            </w:r>
            <w:r w:rsidR="004E2746">
              <w:rPr>
                <w:rFonts w:ascii="Gill Sans MT" w:hAnsi="Gill Sans MT" w:cs="Arial"/>
                <w:b/>
                <w:sz w:val="22"/>
                <w:szCs w:val="22"/>
              </w:rPr>
              <w:t>Jawzjan</w:t>
            </w:r>
          </w:p>
          <w:p w14:paraId="45A29C6D" w14:textId="41AD2749" w:rsidR="00B12162" w:rsidRPr="002D632E" w:rsidRDefault="00B12162">
            <w:pPr>
              <w:tabs>
                <w:tab w:val="left" w:pos="1693"/>
              </w:tabs>
              <w:rPr>
                <w:rFonts w:ascii="Gill Sans MT" w:hAnsi="Gill Sans MT" w:cs="Arial"/>
                <w:b/>
                <w:sz w:val="22"/>
                <w:szCs w:val="22"/>
              </w:rPr>
            </w:pPr>
          </w:p>
        </w:tc>
      </w:tr>
      <w:tr w:rsidR="00174203" w:rsidRPr="002D632E" w14:paraId="45A29C72" w14:textId="77777777" w:rsidTr="00624CD4">
        <w:trPr>
          <w:trHeight w:val="425"/>
        </w:trPr>
        <w:tc>
          <w:tcPr>
            <w:tcW w:w="4253" w:type="dxa"/>
            <w:tcBorders>
              <w:bottom w:val="single" w:sz="4" w:space="0" w:color="auto"/>
            </w:tcBorders>
          </w:tcPr>
          <w:p w14:paraId="45A29C6F" w14:textId="2E8F4D2A" w:rsidR="00F55B51" w:rsidRPr="002D632E" w:rsidRDefault="00EF33BF" w:rsidP="002E170D">
            <w:pPr>
              <w:tabs>
                <w:tab w:val="left" w:pos="1134"/>
              </w:tabs>
              <w:rPr>
                <w:rFonts w:ascii="Gill Sans MT" w:hAnsi="Gill Sans MT" w:cs="Arial"/>
                <w:sz w:val="22"/>
                <w:szCs w:val="22"/>
              </w:rPr>
            </w:pPr>
            <w:r w:rsidRPr="002D632E">
              <w:rPr>
                <w:rFonts w:ascii="Gill Sans MT" w:hAnsi="Gill Sans MT" w:cs="Arial"/>
                <w:b/>
                <w:sz w:val="22"/>
                <w:szCs w:val="22"/>
              </w:rPr>
              <w:t>GRADE</w:t>
            </w:r>
            <w:r w:rsidR="00F55B51" w:rsidRPr="002D632E">
              <w:rPr>
                <w:rFonts w:ascii="Gill Sans MT" w:hAnsi="Gill Sans MT" w:cs="Arial"/>
                <w:sz w:val="22"/>
                <w:szCs w:val="22"/>
              </w:rPr>
              <w:t xml:space="preserve">: </w:t>
            </w:r>
            <w:r w:rsidR="00B12162" w:rsidRPr="002D632E">
              <w:rPr>
                <w:rFonts w:ascii="Gill Sans MT" w:hAnsi="Gill Sans MT" w:cs="Arial"/>
                <w:sz w:val="22"/>
                <w:szCs w:val="22"/>
              </w:rPr>
              <w:t>5</w:t>
            </w:r>
          </w:p>
        </w:tc>
        <w:tc>
          <w:tcPr>
            <w:tcW w:w="5245" w:type="dxa"/>
            <w:gridSpan w:val="2"/>
            <w:tcBorders>
              <w:bottom w:val="single" w:sz="4" w:space="0" w:color="auto"/>
            </w:tcBorders>
          </w:tcPr>
          <w:p w14:paraId="686DBDF2" w14:textId="77777777" w:rsidR="00267F7F" w:rsidRPr="002D632E" w:rsidRDefault="00B5365E" w:rsidP="00491BEC">
            <w:pPr>
              <w:tabs>
                <w:tab w:val="left" w:pos="984"/>
              </w:tabs>
              <w:rPr>
                <w:rFonts w:ascii="Gill Sans MT" w:hAnsi="Gill Sans MT" w:cs="Arial"/>
                <w:b/>
                <w:sz w:val="22"/>
                <w:szCs w:val="22"/>
              </w:rPr>
            </w:pPr>
            <w:r w:rsidRPr="002D632E">
              <w:rPr>
                <w:rFonts w:ascii="Gill Sans MT" w:hAnsi="Gill Sans MT" w:cs="Arial"/>
                <w:b/>
                <w:sz w:val="22"/>
                <w:szCs w:val="22"/>
              </w:rPr>
              <w:t>CONTRACT</w:t>
            </w:r>
            <w:r w:rsidR="00E2250C" w:rsidRPr="002D632E">
              <w:rPr>
                <w:rFonts w:ascii="Gill Sans MT" w:hAnsi="Gill Sans MT" w:cs="Arial"/>
                <w:b/>
                <w:sz w:val="22"/>
                <w:szCs w:val="22"/>
              </w:rPr>
              <w:t xml:space="preserve"> LENGTH</w:t>
            </w:r>
            <w:r w:rsidRPr="002D632E">
              <w:rPr>
                <w:rFonts w:ascii="Gill Sans MT" w:hAnsi="Gill Sans MT" w:cs="Arial"/>
                <w:b/>
                <w:sz w:val="22"/>
                <w:szCs w:val="22"/>
              </w:rPr>
              <w:t>:</w:t>
            </w:r>
          </w:p>
          <w:p w14:paraId="4080494C" w14:textId="4CB92DC0" w:rsidR="00491BEC" w:rsidRPr="002D632E" w:rsidRDefault="006E07B7" w:rsidP="00491BEC">
            <w:pPr>
              <w:tabs>
                <w:tab w:val="left" w:pos="984"/>
              </w:tabs>
              <w:rPr>
                <w:rFonts w:ascii="Gill Sans MT" w:hAnsi="Gill Sans MT" w:cs="Arial"/>
                <w:bCs/>
                <w:sz w:val="22"/>
                <w:szCs w:val="22"/>
              </w:rPr>
            </w:pPr>
            <w:r>
              <w:rPr>
                <w:rFonts w:ascii="Gill Sans MT" w:hAnsi="Gill Sans MT" w:cs="Arial"/>
                <w:bCs/>
                <w:sz w:val="22"/>
                <w:szCs w:val="22"/>
              </w:rPr>
              <w:t>May</w:t>
            </w:r>
            <w:r w:rsidR="00491BEC" w:rsidRPr="002D632E">
              <w:rPr>
                <w:rFonts w:ascii="Gill Sans MT" w:hAnsi="Gill Sans MT" w:cs="Arial"/>
                <w:bCs/>
                <w:sz w:val="22"/>
                <w:szCs w:val="22"/>
              </w:rPr>
              <w:t xml:space="preserve"> </w:t>
            </w:r>
            <w:r w:rsidR="00524356" w:rsidRPr="002D632E">
              <w:rPr>
                <w:rFonts w:ascii="Gill Sans MT" w:hAnsi="Gill Sans MT" w:cs="Arial"/>
                <w:bCs/>
                <w:sz w:val="22"/>
                <w:szCs w:val="22"/>
              </w:rPr>
              <w:t>0</w:t>
            </w:r>
            <w:r>
              <w:rPr>
                <w:rFonts w:ascii="Gill Sans MT" w:hAnsi="Gill Sans MT" w:cs="Arial"/>
                <w:bCs/>
                <w:sz w:val="22"/>
                <w:szCs w:val="22"/>
              </w:rPr>
              <w:t>5</w:t>
            </w:r>
            <w:r w:rsidR="00524356" w:rsidRPr="002D632E">
              <w:rPr>
                <w:rFonts w:ascii="Gill Sans MT" w:hAnsi="Gill Sans MT" w:cs="Arial"/>
                <w:bCs/>
                <w:sz w:val="22"/>
                <w:szCs w:val="22"/>
              </w:rPr>
              <w:t>, 202</w:t>
            </w:r>
            <w:r w:rsidR="00FE58B0" w:rsidRPr="002D632E">
              <w:rPr>
                <w:rFonts w:ascii="Gill Sans MT" w:hAnsi="Gill Sans MT" w:cs="Arial"/>
                <w:bCs/>
                <w:sz w:val="22"/>
                <w:szCs w:val="22"/>
              </w:rPr>
              <w:t>4</w:t>
            </w:r>
            <w:r w:rsidR="002A435B" w:rsidRPr="002D632E">
              <w:rPr>
                <w:rFonts w:ascii="Gill Sans MT" w:hAnsi="Gill Sans MT" w:cs="Arial"/>
                <w:bCs/>
                <w:sz w:val="22"/>
                <w:szCs w:val="22"/>
              </w:rPr>
              <w:t>,</w:t>
            </w:r>
            <w:r w:rsidR="004D1E86" w:rsidRPr="002D632E">
              <w:rPr>
                <w:rFonts w:ascii="Gill Sans MT" w:hAnsi="Gill Sans MT" w:cs="Arial"/>
                <w:bCs/>
                <w:sz w:val="22"/>
                <w:szCs w:val="22"/>
              </w:rPr>
              <w:t xml:space="preserve"> </w:t>
            </w:r>
            <w:r w:rsidR="00491BEC" w:rsidRPr="002D632E">
              <w:rPr>
                <w:rFonts w:ascii="Gill Sans MT" w:hAnsi="Gill Sans MT" w:cs="Arial"/>
                <w:bCs/>
                <w:sz w:val="22"/>
                <w:szCs w:val="22"/>
              </w:rPr>
              <w:t xml:space="preserve">to </w:t>
            </w:r>
            <w:r w:rsidR="004D1E86" w:rsidRPr="002D632E">
              <w:rPr>
                <w:rFonts w:ascii="Gill Sans MT" w:hAnsi="Gill Sans MT" w:cs="Arial"/>
                <w:bCs/>
                <w:sz w:val="22"/>
                <w:szCs w:val="22"/>
              </w:rPr>
              <w:t>December</w:t>
            </w:r>
            <w:r w:rsidR="00491BEC" w:rsidRPr="002D632E">
              <w:rPr>
                <w:rFonts w:ascii="Gill Sans MT" w:hAnsi="Gill Sans MT" w:cs="Arial"/>
                <w:bCs/>
                <w:sz w:val="22"/>
                <w:szCs w:val="22"/>
              </w:rPr>
              <w:t xml:space="preserve"> </w:t>
            </w:r>
            <w:r w:rsidR="00524356" w:rsidRPr="002D632E">
              <w:rPr>
                <w:rFonts w:ascii="Gill Sans MT" w:hAnsi="Gill Sans MT" w:cs="Arial"/>
                <w:bCs/>
                <w:sz w:val="22"/>
                <w:szCs w:val="22"/>
              </w:rPr>
              <w:t>31, 2024</w:t>
            </w:r>
          </w:p>
          <w:p w14:paraId="45A29C71" w14:textId="5481016E" w:rsidR="008F4779" w:rsidRPr="002D632E" w:rsidRDefault="008F4779" w:rsidP="00491BEC">
            <w:pPr>
              <w:tabs>
                <w:tab w:val="left" w:pos="984"/>
              </w:tabs>
              <w:rPr>
                <w:rFonts w:ascii="Gill Sans MT" w:hAnsi="Gill Sans MT" w:cs="Arial"/>
                <w:bCs/>
                <w:sz w:val="22"/>
                <w:szCs w:val="22"/>
              </w:rPr>
            </w:pPr>
            <w:r w:rsidRPr="002D632E">
              <w:rPr>
                <w:rFonts w:ascii="Gill Sans MT" w:hAnsi="Gill Sans MT" w:cs="Arial"/>
                <w:b/>
                <w:sz w:val="22"/>
                <w:szCs w:val="22"/>
              </w:rPr>
              <w:t>Number of position:</w:t>
            </w:r>
            <w:r w:rsidRPr="002D632E">
              <w:rPr>
                <w:rFonts w:ascii="Gill Sans MT" w:hAnsi="Gill Sans MT" w:cs="Arial"/>
                <w:bCs/>
                <w:sz w:val="22"/>
                <w:szCs w:val="22"/>
              </w:rPr>
              <w:t xml:space="preserve"> 1 (Male &amp; Female)</w:t>
            </w:r>
          </w:p>
        </w:tc>
      </w:tr>
      <w:tr w:rsidR="00770638" w:rsidRPr="002D632E" w14:paraId="45A29C7C" w14:textId="77777777" w:rsidTr="00AF0D64">
        <w:trPr>
          <w:trHeight w:val="1205"/>
        </w:trPr>
        <w:tc>
          <w:tcPr>
            <w:tcW w:w="9498" w:type="dxa"/>
            <w:gridSpan w:val="3"/>
            <w:tcBorders>
              <w:bottom w:val="single" w:sz="4" w:space="0" w:color="auto"/>
            </w:tcBorders>
          </w:tcPr>
          <w:p w14:paraId="45A29C7A" w14:textId="6705FA25" w:rsidR="00D43470" w:rsidRPr="002D632E" w:rsidRDefault="00770638" w:rsidP="000B7B25">
            <w:pPr>
              <w:tabs>
                <w:tab w:val="left" w:pos="984"/>
              </w:tabs>
              <w:rPr>
                <w:rFonts w:ascii="Gill Sans MT" w:hAnsi="Gill Sans MT" w:cs="Arial"/>
                <w:b/>
                <w:i/>
                <w:color w:val="808080"/>
                <w:sz w:val="22"/>
                <w:szCs w:val="22"/>
              </w:rPr>
            </w:pPr>
            <w:r w:rsidRPr="002D632E">
              <w:rPr>
                <w:rFonts w:ascii="Gill Sans MT" w:hAnsi="Gill Sans MT" w:cs="Arial"/>
                <w:b/>
                <w:sz w:val="22"/>
                <w:szCs w:val="22"/>
              </w:rPr>
              <w:t xml:space="preserve">CHILD SAFEGUARDING: </w:t>
            </w:r>
            <w:r w:rsidR="00D43470" w:rsidRPr="002D632E">
              <w:rPr>
                <w:rFonts w:ascii="Gill Sans MT" w:hAnsi="Gill Sans MT" w:cs="Arial"/>
                <w:sz w:val="22"/>
                <w:szCs w:val="22"/>
                <w:lang w:val="en-US"/>
              </w:rPr>
              <w:t xml:space="preserve"> </w:t>
            </w:r>
            <w:r w:rsidR="008E7F37">
              <w:rPr>
                <w:rFonts w:ascii="Gill Sans MT" w:hAnsi="Gill Sans MT" w:cs="Arial"/>
                <w:sz w:val="22"/>
                <w:szCs w:val="22"/>
                <w:lang w:val="en-US"/>
              </w:rPr>
              <w:t xml:space="preserve">3: </w:t>
            </w:r>
            <w:r w:rsidR="00D43470" w:rsidRPr="002D632E">
              <w:rPr>
                <w:rFonts w:ascii="Gill Sans MT" w:hAnsi="Gill Sans MT" w:cs="Arial"/>
                <w:sz w:val="22"/>
                <w:szCs w:val="22"/>
                <w:lang w:val="en-US"/>
              </w:rPr>
              <w:t xml:space="preserve">the post holder will have contact with children and/or young people </w:t>
            </w:r>
            <w:r w:rsidR="00D43470" w:rsidRPr="002D632E">
              <w:rPr>
                <w:rFonts w:ascii="Gill Sans MT" w:hAnsi="Gill Sans MT" w:cs="Arial"/>
                <w:i/>
                <w:iCs/>
                <w:sz w:val="22"/>
                <w:szCs w:val="22"/>
                <w:u w:val="single"/>
                <w:lang w:val="en-US"/>
              </w:rPr>
              <w:t>either</w:t>
            </w:r>
            <w:r w:rsidR="00D43470" w:rsidRPr="002D632E">
              <w:rPr>
                <w:rFonts w:ascii="Gill Sans MT" w:hAnsi="Gill Sans MT" w:cs="Arial"/>
                <w:sz w:val="22"/>
                <w:szCs w:val="22"/>
                <w:lang w:val="en-US"/>
              </w:rPr>
              <w:t xml:space="preserve"> frequently </w:t>
            </w:r>
            <w:r w:rsidR="00D43470" w:rsidRPr="002D632E">
              <w:rPr>
                <w:rFonts w:ascii="Gill Sans MT" w:hAnsi="Gill Sans MT" w:cs="Arial"/>
                <w:sz w:val="22"/>
                <w:szCs w:val="22"/>
              </w:rPr>
              <w:t xml:space="preserve">(e.g. once a week or more) </w:t>
            </w:r>
            <w:r w:rsidR="00D43470" w:rsidRPr="002D632E">
              <w:rPr>
                <w:rFonts w:ascii="Gill Sans MT" w:hAnsi="Gill Sans MT" w:cs="Arial"/>
                <w:sz w:val="22"/>
                <w:szCs w:val="22"/>
                <w:u w:val="single"/>
              </w:rPr>
              <w:t>or</w:t>
            </w:r>
            <w:r w:rsidR="00D43470" w:rsidRPr="002D632E">
              <w:rPr>
                <w:rFonts w:ascii="Gill Sans MT" w:hAnsi="Gill Sans MT" w:cs="Arial"/>
                <w:sz w:val="22"/>
                <w:szCs w:val="22"/>
              </w:rPr>
              <w:t xml:space="preserve"> intensively (e.g. four days in one month or more or overnight) because they work country programs; or ar</w:t>
            </w:r>
            <w:r w:rsidR="00EF20E6" w:rsidRPr="002D632E">
              <w:rPr>
                <w:rFonts w:ascii="Gill Sans MT" w:hAnsi="Gill Sans MT" w:cs="Arial"/>
                <w:sz w:val="22"/>
                <w:szCs w:val="22"/>
              </w:rPr>
              <w:t xml:space="preserve">e visiting </w:t>
            </w:r>
            <w:r w:rsidR="00524356" w:rsidRPr="002D632E">
              <w:rPr>
                <w:rFonts w:ascii="Gill Sans MT" w:hAnsi="Gill Sans MT" w:cs="Arial"/>
                <w:sz w:val="22"/>
                <w:szCs w:val="22"/>
              </w:rPr>
              <w:t xml:space="preserve">the </w:t>
            </w:r>
            <w:r w:rsidR="00EF20E6" w:rsidRPr="002D632E">
              <w:rPr>
                <w:rFonts w:ascii="Gill Sans MT" w:hAnsi="Gill Sans MT" w:cs="Arial"/>
                <w:sz w:val="22"/>
                <w:szCs w:val="22"/>
              </w:rPr>
              <w:t>country programs; or</w:t>
            </w:r>
            <w:r w:rsidR="00D43470" w:rsidRPr="002D632E">
              <w:rPr>
                <w:rFonts w:ascii="Gill Sans MT" w:hAnsi="Gill Sans MT" w:cs="Arial"/>
                <w:sz w:val="22"/>
                <w:szCs w:val="22"/>
              </w:rPr>
              <w:t xml:space="preserve"> because they are responsible for implementing the police checking/vetting process staff.</w:t>
            </w:r>
          </w:p>
          <w:p w14:paraId="45A29C7B" w14:textId="77777777" w:rsidR="00770638" w:rsidRPr="002D632E" w:rsidRDefault="00770638">
            <w:pPr>
              <w:tabs>
                <w:tab w:val="left" w:pos="984"/>
              </w:tabs>
              <w:rPr>
                <w:rFonts w:ascii="Gill Sans MT" w:hAnsi="Gill Sans MT" w:cs="Arial"/>
                <w:sz w:val="22"/>
                <w:szCs w:val="22"/>
              </w:rPr>
            </w:pPr>
          </w:p>
        </w:tc>
      </w:tr>
      <w:tr w:rsidR="00174203" w:rsidRPr="002D632E" w14:paraId="45A29C81" w14:textId="77777777" w:rsidTr="00AF0D64">
        <w:trPr>
          <w:trHeight w:val="2627"/>
        </w:trPr>
        <w:tc>
          <w:tcPr>
            <w:tcW w:w="9498" w:type="dxa"/>
            <w:gridSpan w:val="3"/>
          </w:tcPr>
          <w:p w14:paraId="2FF88FA6" w14:textId="506DE5DF" w:rsidR="00AF0D64" w:rsidRPr="002D632E" w:rsidRDefault="00AF0D64" w:rsidP="00AF0D64">
            <w:pPr>
              <w:jc w:val="both"/>
              <w:rPr>
                <w:rFonts w:ascii="Gill Sans MT" w:hAnsi="Gill Sans MT" w:cs="Arial"/>
                <w:b/>
                <w:bCs/>
              </w:rPr>
            </w:pPr>
            <w:r w:rsidRPr="002D632E">
              <w:rPr>
                <w:rFonts w:ascii="Gill Sans MT" w:hAnsi="Gill Sans MT" w:cs="Arial"/>
                <w:b/>
                <w:bCs/>
              </w:rPr>
              <w:t>Job purpose:</w:t>
            </w:r>
          </w:p>
          <w:p w14:paraId="231872DC" w14:textId="77777777" w:rsidR="00AF0D64" w:rsidRPr="002D632E" w:rsidRDefault="00AF0D64" w:rsidP="00AF0D64">
            <w:pPr>
              <w:jc w:val="both"/>
              <w:rPr>
                <w:rFonts w:ascii="Gill Sans MT" w:hAnsi="Gill Sans MT" w:cs="Arial"/>
                <w:b/>
                <w:bCs/>
              </w:rPr>
            </w:pPr>
          </w:p>
          <w:p w14:paraId="0B07A4BA" w14:textId="5FF33334" w:rsidR="00AF0D64" w:rsidRPr="002D632E" w:rsidRDefault="00AF0D64" w:rsidP="00AF0D64">
            <w:pPr>
              <w:jc w:val="both"/>
              <w:rPr>
                <w:rFonts w:ascii="Gill Sans MT" w:hAnsi="Gill Sans MT" w:cs="Arial"/>
              </w:rPr>
            </w:pPr>
            <w:r w:rsidRPr="002D632E">
              <w:rPr>
                <w:rFonts w:ascii="Gill Sans MT" w:hAnsi="Gill Sans MT" w:cs="Arial"/>
              </w:rPr>
              <w:t xml:space="preserve">The </w:t>
            </w:r>
            <w:r w:rsidR="00BC30BD" w:rsidRPr="002D632E">
              <w:rPr>
                <w:rFonts w:ascii="Gill Sans MT" w:hAnsi="Gill Sans MT" w:cs="Arial"/>
              </w:rPr>
              <w:t>FSL Officer-Veterinary</w:t>
            </w:r>
            <w:r w:rsidR="004D1E86" w:rsidRPr="002D632E">
              <w:rPr>
                <w:rFonts w:ascii="Gill Sans MT" w:hAnsi="Gill Sans MT" w:cs="Arial"/>
              </w:rPr>
              <w:t xml:space="preserve"> </w:t>
            </w:r>
            <w:r w:rsidRPr="002D632E">
              <w:rPr>
                <w:rFonts w:ascii="Gill Sans MT" w:hAnsi="Gill Sans MT" w:cs="Arial"/>
              </w:rPr>
              <w:t xml:space="preserve">is responsible to coordinate the implementation of </w:t>
            </w:r>
            <w:r w:rsidR="004D1E86" w:rsidRPr="002D632E">
              <w:rPr>
                <w:rFonts w:ascii="Gill Sans MT" w:hAnsi="Gill Sans MT" w:cs="Arial"/>
              </w:rPr>
              <w:t xml:space="preserve">the </w:t>
            </w:r>
            <w:r w:rsidR="002D632E" w:rsidRPr="002D632E">
              <w:rPr>
                <w:rFonts w:ascii="Gill Sans MT" w:hAnsi="Gill Sans MT" w:cs="Arial"/>
              </w:rPr>
              <w:t>project and</w:t>
            </w:r>
            <w:r w:rsidR="004D1E86" w:rsidRPr="002D632E">
              <w:rPr>
                <w:rFonts w:ascii="Gill Sans MT" w:hAnsi="Gill Sans MT" w:cs="Arial"/>
              </w:rPr>
              <w:t xml:space="preserve"> ensuring</w:t>
            </w:r>
            <w:r w:rsidRPr="002D632E">
              <w:rPr>
                <w:rFonts w:ascii="Gill Sans MT" w:hAnsi="Gill Sans MT" w:cs="Arial"/>
              </w:rPr>
              <w:t xml:space="preserve"> that activities and outputs are implemented in a timely manner and according to the implementation plan. The incumbent will work towards achieving project goals </w:t>
            </w:r>
            <w:r w:rsidR="004D1E86" w:rsidRPr="002D632E">
              <w:rPr>
                <w:rFonts w:ascii="Gill Sans MT" w:hAnsi="Gill Sans MT" w:cs="Arial"/>
              </w:rPr>
              <w:t xml:space="preserve">by </w:t>
            </w:r>
            <w:r w:rsidRPr="002D632E">
              <w:rPr>
                <w:rFonts w:ascii="Gill Sans MT" w:hAnsi="Gill Sans MT" w:cs="Arial"/>
              </w:rPr>
              <w:t xml:space="preserve">working closely with </w:t>
            </w:r>
            <w:r w:rsidR="004D1E86" w:rsidRPr="002D632E">
              <w:rPr>
                <w:rFonts w:ascii="Gill Sans MT" w:hAnsi="Gill Sans MT" w:cs="Arial"/>
              </w:rPr>
              <w:t xml:space="preserve">the </w:t>
            </w:r>
            <w:r w:rsidRPr="002D632E">
              <w:rPr>
                <w:rFonts w:ascii="Gill Sans MT" w:hAnsi="Gill Sans MT" w:cs="Arial"/>
              </w:rPr>
              <w:t xml:space="preserve">project team to conduct field assessment, market price monitoring, involvement with local communities, and distribution of inputs. The </w:t>
            </w:r>
            <w:r w:rsidR="00BC30BD" w:rsidRPr="002D632E">
              <w:rPr>
                <w:rFonts w:ascii="Gill Sans MT" w:hAnsi="Gill Sans MT" w:cs="Arial"/>
              </w:rPr>
              <w:t xml:space="preserve">post holder </w:t>
            </w:r>
            <w:r w:rsidRPr="002D632E">
              <w:rPr>
                <w:rFonts w:ascii="Gill Sans MT" w:hAnsi="Gill Sans MT" w:cs="Arial"/>
              </w:rPr>
              <w:t xml:space="preserve">will provide her/his support to </w:t>
            </w:r>
            <w:r w:rsidR="00524356" w:rsidRPr="002D632E">
              <w:rPr>
                <w:rFonts w:ascii="Gill Sans MT" w:hAnsi="Gill Sans MT" w:cs="Arial"/>
              </w:rPr>
              <w:t xml:space="preserve">the </w:t>
            </w:r>
            <w:r w:rsidRPr="002D632E">
              <w:rPr>
                <w:rFonts w:ascii="Gill Sans MT" w:hAnsi="Gill Sans MT" w:cs="Arial"/>
              </w:rPr>
              <w:t xml:space="preserve">project coordinator in </w:t>
            </w:r>
            <w:r w:rsidR="00524356" w:rsidRPr="002D632E">
              <w:rPr>
                <w:rFonts w:ascii="Gill Sans MT" w:hAnsi="Gill Sans MT" w:cs="Arial"/>
              </w:rPr>
              <w:t>withholding</w:t>
            </w:r>
            <w:r w:rsidRPr="002D632E">
              <w:rPr>
                <w:rFonts w:ascii="Gill Sans MT" w:hAnsi="Gill Sans MT" w:cs="Arial"/>
              </w:rPr>
              <w:t xml:space="preserve"> the quality of </w:t>
            </w:r>
            <w:r w:rsidR="00524356" w:rsidRPr="002D632E">
              <w:rPr>
                <w:rFonts w:ascii="Gill Sans MT" w:hAnsi="Gill Sans MT" w:cs="Arial"/>
              </w:rPr>
              <w:t>training</w:t>
            </w:r>
            <w:r w:rsidRPr="002D632E">
              <w:rPr>
                <w:rFonts w:ascii="Gill Sans MT" w:hAnsi="Gill Sans MT" w:cs="Arial"/>
              </w:rPr>
              <w:t xml:space="preserve"> and effectiveness of </w:t>
            </w:r>
            <w:r w:rsidR="0019586C" w:rsidRPr="002D632E">
              <w:rPr>
                <w:rFonts w:ascii="Gill Sans MT" w:hAnsi="Gill Sans MT" w:cs="Arial"/>
              </w:rPr>
              <w:t>livestock-related activities</w:t>
            </w:r>
            <w:r w:rsidRPr="002D632E">
              <w:rPr>
                <w:rFonts w:ascii="Gill Sans MT" w:hAnsi="Gill Sans MT" w:cs="Arial"/>
              </w:rPr>
              <w:t xml:space="preserve"> and timely reporting.</w:t>
            </w:r>
          </w:p>
          <w:p w14:paraId="2E527A44" w14:textId="74C52853" w:rsidR="002A435B" w:rsidRPr="002D632E" w:rsidRDefault="002A435B" w:rsidP="00744B16">
            <w:pPr>
              <w:jc w:val="both"/>
              <w:rPr>
                <w:rFonts w:ascii="Gill Sans MT" w:hAnsi="Gill Sans MT" w:cs="Arial"/>
              </w:rPr>
            </w:pPr>
            <w:r w:rsidRPr="002D632E">
              <w:rPr>
                <w:rFonts w:ascii="Gill Sans MT" w:hAnsi="Gill Sans MT" w:cs="Arial"/>
              </w:rPr>
              <w:t xml:space="preserve">The </w:t>
            </w:r>
            <w:r w:rsidR="00BC30BD" w:rsidRPr="002D632E">
              <w:rPr>
                <w:rFonts w:ascii="Gill Sans MT" w:hAnsi="Gill Sans MT" w:cs="Arial"/>
              </w:rPr>
              <w:t>FSL officer-veterinary</w:t>
            </w:r>
            <w:r w:rsidRPr="002D632E">
              <w:rPr>
                <w:rFonts w:ascii="Gill Sans MT" w:hAnsi="Gill Sans MT" w:cs="Arial"/>
              </w:rPr>
              <w:t xml:space="preserve"> supports the project beneficiaries’ linkage to the </w:t>
            </w:r>
            <w:r w:rsidR="0019586C" w:rsidRPr="002D632E">
              <w:rPr>
                <w:rFonts w:ascii="Gill Sans MT" w:hAnsi="Gill Sans MT" w:cs="Arial"/>
              </w:rPr>
              <w:t xml:space="preserve">established veterinary field units and the </w:t>
            </w:r>
            <w:r w:rsidRPr="002D632E">
              <w:rPr>
                <w:rFonts w:ascii="Gill Sans MT" w:hAnsi="Gill Sans MT" w:cs="Arial"/>
              </w:rPr>
              <w:t>veterinary private</w:t>
            </w:r>
            <w:r w:rsidR="0019586C" w:rsidRPr="002D632E">
              <w:rPr>
                <w:rFonts w:ascii="Gill Sans MT" w:hAnsi="Gill Sans MT" w:cs="Arial"/>
              </w:rPr>
              <w:t xml:space="preserve"> sector </w:t>
            </w:r>
            <w:r w:rsidRPr="002D632E">
              <w:rPr>
                <w:rFonts w:ascii="Gill Sans MT" w:hAnsi="Gill Sans MT" w:cs="Arial"/>
              </w:rPr>
              <w:t xml:space="preserve">for </w:t>
            </w:r>
            <w:r w:rsidR="0019586C" w:rsidRPr="002D632E">
              <w:rPr>
                <w:rFonts w:ascii="Gill Sans MT" w:hAnsi="Gill Sans MT" w:cs="Arial"/>
              </w:rPr>
              <w:t xml:space="preserve">well-monitoring </w:t>
            </w:r>
            <w:r w:rsidRPr="002D632E">
              <w:rPr>
                <w:rFonts w:ascii="Gill Sans MT" w:hAnsi="Gill Sans MT" w:cs="Arial"/>
              </w:rPr>
              <w:t>livestock disease.</w:t>
            </w:r>
            <w:r w:rsidRPr="002D632E">
              <w:rPr>
                <w:rFonts w:ascii="Gill Sans MT" w:hAnsi="Gill Sans MT"/>
              </w:rPr>
              <w:t xml:space="preserve"> </w:t>
            </w:r>
            <w:r w:rsidRPr="002D632E">
              <w:rPr>
                <w:rFonts w:ascii="Gill Sans MT" w:hAnsi="Gill Sans MT" w:cs="Arial"/>
              </w:rPr>
              <w:t xml:space="preserve">in addition, the veterinary doctor will provide training to the project’s target beneficiaries in </w:t>
            </w:r>
            <w:r w:rsidR="00744B16" w:rsidRPr="002D632E">
              <w:rPr>
                <w:rFonts w:ascii="Gill Sans MT" w:hAnsi="Gill Sans MT" w:cs="Arial"/>
              </w:rPr>
              <w:t>Saripul</w:t>
            </w:r>
            <w:r w:rsidRPr="002D632E">
              <w:rPr>
                <w:rFonts w:ascii="Gill Sans MT" w:hAnsi="Gill Sans MT" w:cs="Arial"/>
              </w:rPr>
              <w:t xml:space="preserve"> province.</w:t>
            </w:r>
          </w:p>
          <w:p w14:paraId="45A29C80" w14:textId="09E44FA8" w:rsidR="000B7B25" w:rsidRPr="002D632E" w:rsidRDefault="000B7B25" w:rsidP="000B7B25">
            <w:pPr>
              <w:rPr>
                <w:rFonts w:ascii="Gill Sans MT" w:hAnsi="Gill Sans MT" w:cs="Arial"/>
                <w:color w:val="FF0000"/>
                <w:sz w:val="22"/>
                <w:szCs w:val="22"/>
              </w:rPr>
            </w:pPr>
          </w:p>
        </w:tc>
      </w:tr>
      <w:tr w:rsidR="00174203" w:rsidRPr="002D632E" w14:paraId="45A29C8D" w14:textId="77777777" w:rsidTr="00543A17">
        <w:trPr>
          <w:trHeight w:val="1275"/>
        </w:trPr>
        <w:tc>
          <w:tcPr>
            <w:tcW w:w="9498" w:type="dxa"/>
            <w:gridSpan w:val="3"/>
          </w:tcPr>
          <w:p w14:paraId="45A29C82" w14:textId="77777777" w:rsidR="00FC67B6" w:rsidRPr="002D632E" w:rsidRDefault="002B21C3" w:rsidP="00FC67B6">
            <w:pPr>
              <w:tabs>
                <w:tab w:val="left" w:pos="2410"/>
              </w:tabs>
              <w:snapToGrid w:val="0"/>
              <w:rPr>
                <w:rFonts w:ascii="Gill Sans MT" w:hAnsi="Gill Sans MT" w:cs="Arial"/>
                <w:b/>
                <w:i/>
                <w:color w:val="808080"/>
                <w:sz w:val="22"/>
                <w:szCs w:val="22"/>
              </w:rPr>
            </w:pPr>
            <w:r w:rsidRPr="002D632E">
              <w:rPr>
                <w:rFonts w:ascii="Gill Sans MT" w:hAnsi="Gill Sans MT" w:cs="Arial"/>
                <w:b/>
                <w:sz w:val="22"/>
                <w:szCs w:val="22"/>
              </w:rPr>
              <w:t>SCOPE OF ROLE</w:t>
            </w:r>
            <w:r w:rsidR="00174203" w:rsidRPr="002D632E">
              <w:rPr>
                <w:rFonts w:ascii="Gill Sans MT" w:hAnsi="Gill Sans MT" w:cs="Arial"/>
                <w:b/>
                <w:sz w:val="22"/>
                <w:szCs w:val="22"/>
              </w:rPr>
              <w:t xml:space="preserve">: </w:t>
            </w:r>
          </w:p>
          <w:p w14:paraId="45A29C83" w14:textId="77777777" w:rsidR="00174203" w:rsidRPr="002D632E" w:rsidRDefault="00174203">
            <w:pPr>
              <w:tabs>
                <w:tab w:val="left" w:pos="2410"/>
              </w:tabs>
              <w:rPr>
                <w:rFonts w:ascii="Gill Sans MT" w:hAnsi="Gill Sans MT" w:cs="Arial"/>
                <w:b/>
                <w:i/>
                <w:color w:val="808080"/>
                <w:sz w:val="22"/>
                <w:szCs w:val="22"/>
              </w:rPr>
            </w:pPr>
          </w:p>
          <w:p w14:paraId="45A29C84" w14:textId="4102CCF8" w:rsidR="00174203" w:rsidRPr="002D632E" w:rsidRDefault="00174203">
            <w:pPr>
              <w:rPr>
                <w:rFonts w:ascii="Gill Sans MT" w:hAnsi="Gill Sans MT" w:cs="Arial"/>
                <w:bCs/>
                <w:iCs/>
                <w:color w:val="808080"/>
                <w:sz w:val="22"/>
                <w:szCs w:val="22"/>
              </w:rPr>
            </w:pPr>
            <w:r w:rsidRPr="002D632E">
              <w:rPr>
                <w:rFonts w:ascii="Gill Sans MT" w:hAnsi="Gill Sans MT" w:cs="Arial"/>
                <w:b/>
                <w:sz w:val="22"/>
                <w:szCs w:val="22"/>
              </w:rPr>
              <w:t xml:space="preserve">Reports to: </w:t>
            </w:r>
            <w:r w:rsidR="00BC30BD" w:rsidRPr="002D632E">
              <w:rPr>
                <w:rFonts w:ascii="Gill Sans MT" w:hAnsi="Gill Sans MT" w:cs="Arial"/>
              </w:rPr>
              <w:t>FSL</w:t>
            </w:r>
            <w:r w:rsidR="00491BEC" w:rsidRPr="002D632E">
              <w:rPr>
                <w:rFonts w:ascii="Gill Sans MT" w:hAnsi="Gill Sans MT" w:cs="Arial"/>
              </w:rPr>
              <w:t xml:space="preserve"> Coordinator</w:t>
            </w:r>
          </w:p>
          <w:p w14:paraId="45A29C8C" w14:textId="243FE702" w:rsidR="00C34EA2" w:rsidRPr="002D632E" w:rsidRDefault="00174203" w:rsidP="004D1E86">
            <w:pPr>
              <w:rPr>
                <w:rFonts w:ascii="Gill Sans MT" w:hAnsi="Gill Sans MT" w:cs="Arial"/>
                <w:b/>
                <w:sz w:val="22"/>
                <w:szCs w:val="22"/>
              </w:rPr>
            </w:pPr>
            <w:r w:rsidRPr="002D632E">
              <w:rPr>
                <w:rFonts w:ascii="Gill Sans MT" w:hAnsi="Gill Sans MT" w:cs="Arial"/>
                <w:b/>
                <w:sz w:val="22"/>
                <w:szCs w:val="22"/>
              </w:rPr>
              <w:t>Staff reporting to this post:</w:t>
            </w:r>
            <w:r w:rsidR="00D64C59" w:rsidRPr="002D632E">
              <w:rPr>
                <w:rFonts w:ascii="Gill Sans MT" w:hAnsi="Gill Sans MT" w:cs="Arial"/>
                <w:b/>
                <w:sz w:val="22"/>
                <w:szCs w:val="22"/>
              </w:rPr>
              <w:t xml:space="preserve"> </w:t>
            </w:r>
            <w:r w:rsidR="00FE58B0" w:rsidRPr="002D632E">
              <w:rPr>
                <w:rFonts w:ascii="Gill Sans MT" w:hAnsi="Gill Sans MT" w:cs="Arial"/>
              </w:rPr>
              <w:t>Volunteer – Community Mobilizers</w:t>
            </w:r>
          </w:p>
        </w:tc>
      </w:tr>
      <w:tr w:rsidR="00AF0D64" w:rsidRPr="002D632E" w14:paraId="45A29C91" w14:textId="77777777" w:rsidTr="00543A17">
        <w:tc>
          <w:tcPr>
            <w:tcW w:w="9498" w:type="dxa"/>
            <w:gridSpan w:val="3"/>
          </w:tcPr>
          <w:p w14:paraId="1A80669C" w14:textId="77777777" w:rsidR="00AF0D64" w:rsidRPr="002D632E" w:rsidRDefault="00AF0D64" w:rsidP="00AF0D64">
            <w:pPr>
              <w:jc w:val="both"/>
              <w:rPr>
                <w:rFonts w:ascii="Gill Sans MT" w:hAnsi="Gill Sans MT" w:cs="Arial"/>
                <w:b/>
                <w:bCs/>
              </w:rPr>
            </w:pPr>
          </w:p>
          <w:p w14:paraId="0A7F8CB9" w14:textId="51858FEC" w:rsidR="00AF0D64" w:rsidRPr="002D632E" w:rsidRDefault="0019586C" w:rsidP="0019586C">
            <w:pPr>
              <w:rPr>
                <w:rFonts w:ascii="Gill Sans MT" w:hAnsi="Gill Sans MT"/>
                <w:b/>
                <w:bCs/>
              </w:rPr>
            </w:pPr>
            <w:r w:rsidRPr="002D632E">
              <w:rPr>
                <w:rFonts w:ascii="Gill Sans MT" w:hAnsi="Gill Sans MT"/>
                <w:b/>
                <w:bCs/>
              </w:rPr>
              <w:t>Specific Duties and Responsibilities:</w:t>
            </w:r>
          </w:p>
          <w:p w14:paraId="5A465B7D" w14:textId="6C18E22E" w:rsidR="00AF0D64" w:rsidRPr="002D632E" w:rsidRDefault="00AF0D64" w:rsidP="00AF0D64">
            <w:pPr>
              <w:numPr>
                <w:ilvl w:val="0"/>
                <w:numId w:val="34"/>
              </w:num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ill Sans MT" w:hAnsi="Gill Sans MT" w:cs="Arial"/>
                <w:lang w:eastAsia="ar-SA"/>
              </w:rPr>
            </w:pPr>
            <w:r w:rsidRPr="002D632E">
              <w:rPr>
                <w:rFonts w:ascii="Gill Sans MT" w:hAnsi="Gill Sans MT" w:cs="Arial"/>
                <w:lang w:eastAsia="ar-SA"/>
              </w:rPr>
              <w:t>Support project team to conduct community mobilization, sensitization</w:t>
            </w:r>
            <w:r w:rsidR="004D1E86" w:rsidRPr="002D632E">
              <w:rPr>
                <w:rFonts w:ascii="Gill Sans MT" w:hAnsi="Gill Sans MT" w:cs="Arial"/>
                <w:lang w:eastAsia="ar-SA"/>
              </w:rPr>
              <w:t>,</w:t>
            </w:r>
            <w:r w:rsidRPr="002D632E">
              <w:rPr>
                <w:rFonts w:ascii="Gill Sans MT" w:hAnsi="Gill Sans MT" w:cs="Arial"/>
                <w:lang w:eastAsia="ar-SA"/>
              </w:rPr>
              <w:t xml:space="preserve"> and selection/verification of project beneficiaries based on pre-set </w:t>
            </w:r>
            <w:r w:rsidR="004D1E86" w:rsidRPr="002D632E">
              <w:rPr>
                <w:rFonts w:ascii="Gill Sans MT" w:hAnsi="Gill Sans MT" w:cs="Arial"/>
                <w:lang w:eastAsia="ar-SA"/>
              </w:rPr>
              <w:t>criteria</w:t>
            </w:r>
            <w:r w:rsidRPr="002D632E">
              <w:rPr>
                <w:rFonts w:ascii="Gill Sans MT" w:hAnsi="Gill Sans MT" w:cs="Arial"/>
                <w:lang w:eastAsia="ar-SA"/>
              </w:rPr>
              <w:t xml:space="preserve">   </w:t>
            </w:r>
          </w:p>
          <w:p w14:paraId="5A6501E9" w14:textId="47534399"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 xml:space="preserve">Responsible for compilation of information on project implementation and reporting to </w:t>
            </w:r>
            <w:r w:rsidR="0062445C" w:rsidRPr="002D632E">
              <w:rPr>
                <w:rFonts w:ascii="Gill Sans MT" w:hAnsi="Gill Sans MT" w:cs="Arial"/>
                <w:lang w:eastAsia="ar-SA"/>
              </w:rPr>
              <w:t xml:space="preserve">the </w:t>
            </w:r>
            <w:r w:rsidRPr="002D632E">
              <w:rPr>
                <w:rFonts w:ascii="Gill Sans MT" w:hAnsi="Gill Sans MT" w:cs="Arial"/>
                <w:lang w:eastAsia="ar-SA"/>
              </w:rPr>
              <w:t xml:space="preserve">project coordinator on </w:t>
            </w:r>
            <w:r w:rsidR="00B25674" w:rsidRPr="002D632E">
              <w:rPr>
                <w:rFonts w:ascii="Gill Sans MT" w:hAnsi="Gill Sans MT" w:cs="Arial"/>
                <w:lang w:eastAsia="ar-SA"/>
              </w:rPr>
              <w:t xml:space="preserve">a </w:t>
            </w:r>
            <w:r w:rsidRPr="002D632E">
              <w:rPr>
                <w:rFonts w:ascii="Gill Sans MT" w:hAnsi="Gill Sans MT" w:cs="Arial"/>
                <w:lang w:eastAsia="ar-SA"/>
              </w:rPr>
              <w:t xml:space="preserve">regular basis </w:t>
            </w:r>
          </w:p>
          <w:p w14:paraId="7007382F" w14:textId="5BEBD06A"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Ensure improved coordination by working closely with project</w:t>
            </w:r>
            <w:r w:rsidR="00524356" w:rsidRPr="002D632E">
              <w:rPr>
                <w:rFonts w:ascii="Gill Sans MT" w:hAnsi="Gill Sans MT" w:cs="Arial"/>
                <w:lang w:eastAsia="ar-SA"/>
              </w:rPr>
              <w:t xml:space="preserve"> livestock</w:t>
            </w:r>
            <w:r w:rsidRPr="002D632E">
              <w:rPr>
                <w:rFonts w:ascii="Gill Sans MT" w:hAnsi="Gill Sans MT" w:cs="Arial"/>
                <w:lang w:eastAsia="ar-SA"/>
              </w:rPr>
              <w:t xml:space="preserve"> assistants and other team </w:t>
            </w:r>
            <w:r w:rsidR="00B25674" w:rsidRPr="002D632E">
              <w:rPr>
                <w:rFonts w:ascii="Gill Sans MT" w:hAnsi="Gill Sans MT" w:cs="Arial"/>
                <w:lang w:eastAsia="ar-SA"/>
              </w:rPr>
              <w:t>members</w:t>
            </w:r>
            <w:r w:rsidRPr="002D632E">
              <w:rPr>
                <w:rFonts w:ascii="Gill Sans MT" w:hAnsi="Gill Sans MT" w:cs="Arial"/>
                <w:lang w:eastAsia="ar-SA"/>
              </w:rPr>
              <w:t xml:space="preserve"> and </w:t>
            </w:r>
            <w:r w:rsidR="0019586C" w:rsidRPr="002D632E">
              <w:rPr>
                <w:rFonts w:ascii="Gill Sans MT" w:hAnsi="Gill Sans MT" w:cs="Arial"/>
                <w:lang w:eastAsia="ar-SA"/>
              </w:rPr>
              <w:t>ensuring livestock activities are well coordinated with protection activities in terms of beneficiary selection and planning</w:t>
            </w:r>
            <w:r w:rsidRPr="002D632E">
              <w:rPr>
                <w:rFonts w:ascii="Gill Sans MT" w:hAnsi="Gill Sans MT" w:cs="Arial"/>
                <w:lang w:eastAsia="ar-SA"/>
              </w:rPr>
              <w:t xml:space="preserve">. </w:t>
            </w:r>
          </w:p>
          <w:p w14:paraId="124C49FA" w14:textId="77777777" w:rsidR="00E659BE" w:rsidRPr="002D632E" w:rsidRDefault="00E659BE" w:rsidP="00E659BE">
            <w:pPr>
              <w:tabs>
                <w:tab w:val="left" w:pos="540"/>
              </w:tabs>
              <w:rPr>
                <w:rFonts w:ascii="Gill Sans MT" w:hAnsi="Gill Sans MT" w:cs="Arial"/>
                <w:lang w:eastAsia="ar-SA"/>
              </w:rPr>
            </w:pPr>
          </w:p>
          <w:p w14:paraId="016CD43E" w14:textId="6C25F515" w:rsidR="0019586C" w:rsidRPr="002D632E" w:rsidRDefault="0019586C" w:rsidP="0019586C">
            <w:pPr>
              <w:numPr>
                <w:ilvl w:val="0"/>
                <w:numId w:val="34"/>
              </w:numPr>
              <w:tabs>
                <w:tab w:val="left" w:pos="540"/>
              </w:tabs>
              <w:rPr>
                <w:rFonts w:ascii="Gill Sans MT" w:hAnsi="Gill Sans MT" w:cs="Arial"/>
                <w:lang w:eastAsia="ar-SA"/>
              </w:rPr>
            </w:pPr>
            <w:r w:rsidRPr="002D632E">
              <w:rPr>
                <w:rFonts w:ascii="Gill Sans MT" w:hAnsi="Gill Sans MT" w:cs="Arial"/>
                <w:lang w:eastAsia="ar-SA"/>
              </w:rPr>
              <w:t xml:space="preserve">Communicate and engage with CBDMC members to support by providing a place for a livestock service canter. </w:t>
            </w:r>
          </w:p>
          <w:p w14:paraId="156067E5" w14:textId="00A76A2C"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Capacity building of para-vets and project staff in animal husbandry and animal health.</w:t>
            </w:r>
          </w:p>
          <w:p w14:paraId="2E7E8938" w14:textId="07381813"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Development of animal husbandry, dairy, poultry</w:t>
            </w:r>
            <w:r w:rsidR="0019586C" w:rsidRPr="002D632E">
              <w:rPr>
                <w:rFonts w:ascii="Gill Sans MT" w:hAnsi="Gill Sans MT" w:cs="Arial"/>
                <w:lang w:eastAsia="ar-SA"/>
              </w:rPr>
              <w:t>,</w:t>
            </w:r>
            <w:r w:rsidRPr="002D632E">
              <w:rPr>
                <w:rFonts w:ascii="Gill Sans MT" w:hAnsi="Gill Sans MT" w:cs="Arial"/>
                <w:lang w:eastAsia="ar-SA"/>
              </w:rPr>
              <w:t xml:space="preserve"> and artificial insemination manuals and training materials</w:t>
            </w:r>
          </w:p>
          <w:p w14:paraId="4762F8B1"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lastRenderedPageBreak/>
              <w:t>Provide veterinary services and technical support to project beneficiaries</w:t>
            </w:r>
          </w:p>
          <w:p w14:paraId="3AEB85DA"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Market assessment to determine viable livelihood activities for livestock owners.</w:t>
            </w:r>
          </w:p>
          <w:p w14:paraId="787AD715" w14:textId="320F0888"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 xml:space="preserve">Cooperate on </w:t>
            </w:r>
            <w:r w:rsidR="000E4396" w:rsidRPr="002D632E">
              <w:rPr>
                <w:rFonts w:ascii="Gill Sans MT" w:hAnsi="Gill Sans MT" w:cs="Arial"/>
                <w:lang w:eastAsia="ar-SA"/>
              </w:rPr>
              <w:t xml:space="preserve">the </w:t>
            </w:r>
            <w:r w:rsidRPr="002D632E">
              <w:rPr>
                <w:rFonts w:ascii="Gill Sans MT" w:hAnsi="Gill Sans MT" w:cs="Arial"/>
                <w:lang w:eastAsia="ar-SA"/>
              </w:rPr>
              <w:t>distribution of livelihood inputs to promote livestock</w:t>
            </w:r>
          </w:p>
          <w:p w14:paraId="1B9A2722"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Support and collaborate project coordinator on planning, implementation and further development of livelihood and livestock components.</w:t>
            </w:r>
          </w:p>
          <w:p w14:paraId="03DC096A" w14:textId="74D4F134"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 xml:space="preserve">Provide support to project staff in </w:t>
            </w:r>
            <w:r w:rsidR="0019586C" w:rsidRPr="002D632E">
              <w:rPr>
                <w:rFonts w:ascii="Gill Sans MT" w:hAnsi="Gill Sans MT" w:cs="Arial"/>
                <w:lang w:eastAsia="ar-SA"/>
              </w:rPr>
              <w:t xml:space="preserve">the </w:t>
            </w:r>
            <w:r w:rsidRPr="002D632E">
              <w:rPr>
                <w:rFonts w:ascii="Gill Sans MT" w:hAnsi="Gill Sans MT" w:cs="Arial"/>
                <w:lang w:eastAsia="ar-SA"/>
              </w:rPr>
              <w:t>delivery of livestock components.</w:t>
            </w:r>
          </w:p>
          <w:p w14:paraId="2B61D49E"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Conduct meetings with all relevant project stakeholders at the district and provincial level</w:t>
            </w:r>
          </w:p>
          <w:p w14:paraId="63267236"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Support in poverty/food security assessments, beneficiary profiling and preparation of Food security and livelihood development plans for the individual beneficiaries.</w:t>
            </w:r>
          </w:p>
          <w:p w14:paraId="5788C149" w14:textId="77777777"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 xml:space="preserve">Facilitate smooth delivery of veterinary services to the project beneficiaries </w:t>
            </w:r>
          </w:p>
          <w:p w14:paraId="346BF812" w14:textId="18BD942E" w:rsidR="00E659BE" w:rsidRPr="002D632E" w:rsidRDefault="00E659BE" w:rsidP="00E659BE">
            <w:pPr>
              <w:numPr>
                <w:ilvl w:val="0"/>
                <w:numId w:val="34"/>
              </w:numPr>
              <w:tabs>
                <w:tab w:val="left" w:pos="540"/>
              </w:tabs>
              <w:rPr>
                <w:rFonts w:ascii="Gill Sans MT" w:hAnsi="Gill Sans MT" w:cs="Arial"/>
                <w:lang w:eastAsia="ar-SA"/>
              </w:rPr>
            </w:pPr>
            <w:r w:rsidRPr="002D632E">
              <w:rPr>
                <w:rFonts w:ascii="Gill Sans MT" w:hAnsi="Gill Sans MT" w:cs="Arial"/>
                <w:lang w:eastAsia="ar-SA"/>
              </w:rPr>
              <w:t>Diagnosis, survey, and reporting of diseases outbreaks in the target districts and in case of disease outbreak facilitate the provision of supply of medicine and vaccines</w:t>
            </w:r>
            <w:r w:rsidR="002049CE" w:rsidRPr="002D632E">
              <w:rPr>
                <w:rFonts w:ascii="Gill Sans MT" w:hAnsi="Gill Sans MT" w:cs="Arial"/>
                <w:lang w:eastAsia="ar-SA"/>
              </w:rPr>
              <w:t>.</w:t>
            </w:r>
            <w:r w:rsidRPr="002D632E">
              <w:rPr>
                <w:rFonts w:ascii="Gill Sans MT" w:hAnsi="Gill Sans MT" w:cs="Arial"/>
                <w:lang w:eastAsia="ar-SA"/>
              </w:rPr>
              <w:t xml:space="preserve"> </w:t>
            </w:r>
          </w:p>
          <w:p w14:paraId="081B1828" w14:textId="77777777" w:rsidR="00130F4E" w:rsidRPr="002D632E" w:rsidRDefault="00130F4E" w:rsidP="00AF0D64">
            <w:pPr>
              <w:tabs>
                <w:tab w:val="left" w:pos="540"/>
              </w:tabs>
              <w:jc w:val="both"/>
              <w:rPr>
                <w:rFonts w:ascii="Gill Sans MT" w:hAnsi="Gill Sans MT" w:cs="Arial"/>
                <w:lang w:eastAsia="ar-SA"/>
              </w:rPr>
            </w:pPr>
          </w:p>
          <w:p w14:paraId="5FEC304E" w14:textId="77777777" w:rsidR="00AF0D64" w:rsidRPr="002D632E" w:rsidRDefault="00AF0D64" w:rsidP="00AF0D64">
            <w:pPr>
              <w:jc w:val="both"/>
              <w:rPr>
                <w:rFonts w:ascii="Gill Sans MT" w:hAnsi="Gill Sans MT" w:cs="Arial"/>
                <w:b/>
                <w:bCs/>
              </w:rPr>
            </w:pPr>
            <w:r w:rsidRPr="002D632E">
              <w:rPr>
                <w:rFonts w:ascii="Gill Sans MT" w:hAnsi="Gill Sans MT" w:cs="Arial"/>
                <w:b/>
                <w:bCs/>
              </w:rPr>
              <w:t>Monitoring, Evaluation, Accountability, and Learning</w:t>
            </w:r>
          </w:p>
          <w:p w14:paraId="0305FF46" w14:textId="504AFF03"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 xml:space="preserve">Prepare and implement </w:t>
            </w:r>
            <w:r w:rsidR="00524356" w:rsidRPr="002D632E">
              <w:rPr>
                <w:rFonts w:ascii="Gill Sans MT" w:hAnsi="Gill Sans MT" w:cs="Arial"/>
                <w:lang w:eastAsia="ar-SA"/>
              </w:rPr>
              <w:t xml:space="preserve">an </w:t>
            </w:r>
            <w:r w:rsidRPr="002D632E">
              <w:rPr>
                <w:rFonts w:ascii="Gill Sans MT" w:hAnsi="Gill Sans MT" w:cs="Arial"/>
                <w:lang w:eastAsia="ar-SA"/>
              </w:rPr>
              <w:t>action plan for quality monitoring </w:t>
            </w:r>
          </w:p>
          <w:p w14:paraId="181ED93A" w14:textId="28457CED"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 xml:space="preserve">Mobilizing and Making communities </w:t>
            </w:r>
            <w:r w:rsidR="00524356" w:rsidRPr="002D632E">
              <w:rPr>
                <w:rFonts w:ascii="Gill Sans MT" w:hAnsi="Gill Sans MT" w:cs="Arial"/>
                <w:lang w:eastAsia="ar-SA"/>
              </w:rPr>
              <w:t>aware</w:t>
            </w:r>
            <w:r w:rsidRPr="002D632E">
              <w:rPr>
                <w:rFonts w:ascii="Gill Sans MT" w:hAnsi="Gill Sans MT" w:cs="Arial"/>
                <w:lang w:eastAsia="ar-SA"/>
              </w:rPr>
              <w:t xml:space="preserve"> </w:t>
            </w:r>
            <w:r w:rsidR="00524356" w:rsidRPr="002D632E">
              <w:rPr>
                <w:rFonts w:ascii="Gill Sans MT" w:hAnsi="Gill Sans MT" w:cs="Arial"/>
                <w:lang w:eastAsia="ar-SA"/>
              </w:rPr>
              <w:t>of</w:t>
            </w:r>
            <w:r w:rsidRPr="002D632E">
              <w:rPr>
                <w:rFonts w:ascii="Gill Sans MT" w:hAnsi="Gill Sans MT" w:cs="Arial"/>
                <w:lang w:eastAsia="ar-SA"/>
              </w:rPr>
              <w:t xml:space="preserve"> project objectives, outputs, activities, MEAL systems</w:t>
            </w:r>
            <w:r w:rsidR="00524356" w:rsidRPr="002D632E">
              <w:rPr>
                <w:rFonts w:ascii="Gill Sans MT" w:hAnsi="Gill Sans MT" w:cs="Arial"/>
                <w:lang w:eastAsia="ar-SA"/>
              </w:rPr>
              <w:t xml:space="preserve">, </w:t>
            </w:r>
            <w:r w:rsidRPr="002D632E">
              <w:rPr>
                <w:rFonts w:ascii="Gill Sans MT" w:hAnsi="Gill Sans MT" w:cs="Arial"/>
                <w:lang w:eastAsia="ar-SA"/>
              </w:rPr>
              <w:t>and SCI Child Safeguarding Policies.</w:t>
            </w:r>
          </w:p>
          <w:p w14:paraId="728053C5" w14:textId="77777777" w:rsidR="00AF0D64" w:rsidRPr="002D632E" w:rsidRDefault="00AF0D64" w:rsidP="00AF0D64">
            <w:pPr>
              <w:tabs>
                <w:tab w:val="left" w:pos="540"/>
              </w:tabs>
              <w:jc w:val="both"/>
              <w:rPr>
                <w:rFonts w:ascii="Gill Sans MT" w:hAnsi="Gill Sans MT" w:cs="Arial"/>
                <w:lang w:eastAsia="ar-SA"/>
              </w:rPr>
            </w:pPr>
          </w:p>
          <w:p w14:paraId="401AAB45" w14:textId="77777777" w:rsidR="00AF0D64" w:rsidRPr="002D632E" w:rsidRDefault="00AF0D64" w:rsidP="00AF0D64">
            <w:pPr>
              <w:tabs>
                <w:tab w:val="left" w:pos="540"/>
              </w:tabs>
              <w:jc w:val="both"/>
              <w:rPr>
                <w:rFonts w:ascii="Gill Sans MT" w:hAnsi="Gill Sans MT" w:cs="Arial"/>
                <w:b/>
                <w:bCs/>
                <w:lang w:eastAsia="ar-SA"/>
              </w:rPr>
            </w:pPr>
            <w:r w:rsidRPr="002D632E">
              <w:rPr>
                <w:rFonts w:ascii="Gill Sans MT" w:hAnsi="Gill Sans MT" w:cs="Arial"/>
                <w:b/>
                <w:bCs/>
                <w:lang w:eastAsia="ar-SA"/>
              </w:rPr>
              <w:t>Partnership</w:t>
            </w:r>
          </w:p>
          <w:p w14:paraId="5A2955E6" w14:textId="24731DC5"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 xml:space="preserve">Ensure personal commitment in building </w:t>
            </w:r>
            <w:r w:rsidR="00524356" w:rsidRPr="002D632E">
              <w:rPr>
                <w:rFonts w:ascii="Gill Sans MT" w:hAnsi="Gill Sans MT" w:cs="Arial"/>
                <w:lang w:eastAsia="ar-SA"/>
              </w:rPr>
              <w:t>a constructive working relationship</w:t>
            </w:r>
            <w:r w:rsidRPr="002D632E">
              <w:rPr>
                <w:rFonts w:ascii="Gill Sans MT" w:hAnsi="Gill Sans MT" w:cs="Arial"/>
                <w:lang w:eastAsia="ar-SA"/>
              </w:rPr>
              <w:t xml:space="preserve"> with partners based on SCI partnership principles spelled out in </w:t>
            </w:r>
            <w:r w:rsidR="00524356" w:rsidRPr="002D632E">
              <w:rPr>
                <w:rFonts w:ascii="Gill Sans MT" w:hAnsi="Gill Sans MT" w:cs="Arial"/>
                <w:lang w:eastAsia="ar-SA"/>
              </w:rPr>
              <w:t xml:space="preserve">the </w:t>
            </w:r>
            <w:r w:rsidRPr="002D632E">
              <w:rPr>
                <w:rFonts w:ascii="Gill Sans MT" w:hAnsi="Gill Sans MT" w:cs="Arial"/>
                <w:lang w:eastAsia="ar-SA"/>
              </w:rPr>
              <w:t>Theory of Change</w:t>
            </w:r>
          </w:p>
          <w:p w14:paraId="7ED13E9A" w14:textId="736F9E0B" w:rsidR="00AF0D64" w:rsidRPr="002D632E" w:rsidRDefault="00AF0D64" w:rsidP="00AF0D64">
            <w:pPr>
              <w:numPr>
                <w:ilvl w:val="0"/>
                <w:numId w:val="34"/>
              </w:numPr>
              <w:tabs>
                <w:tab w:val="left" w:pos="540"/>
              </w:tabs>
              <w:jc w:val="both"/>
              <w:rPr>
                <w:rFonts w:ascii="Gill Sans MT" w:hAnsi="Gill Sans MT" w:cs="Arial"/>
                <w:lang w:eastAsia="ar-SA"/>
              </w:rPr>
            </w:pPr>
            <w:r w:rsidRPr="002D632E">
              <w:rPr>
                <w:rFonts w:ascii="Gill Sans MT" w:hAnsi="Gill Sans MT" w:cs="Arial"/>
                <w:lang w:eastAsia="ar-SA"/>
              </w:rPr>
              <w:t xml:space="preserve">Support project manager on </w:t>
            </w:r>
            <w:r w:rsidR="00524356" w:rsidRPr="002D632E">
              <w:rPr>
                <w:rFonts w:ascii="Gill Sans MT" w:hAnsi="Gill Sans MT" w:cs="Arial"/>
                <w:lang w:eastAsia="ar-SA"/>
              </w:rPr>
              <w:t>day-to-day</w:t>
            </w:r>
            <w:r w:rsidRPr="002D632E">
              <w:rPr>
                <w:rFonts w:ascii="Gill Sans MT" w:hAnsi="Gill Sans MT" w:cs="Arial"/>
                <w:lang w:eastAsia="ar-SA"/>
              </w:rPr>
              <w:t xml:space="preserve"> handling of department tasks related to partners</w:t>
            </w:r>
          </w:p>
          <w:p w14:paraId="45A29C90" w14:textId="5B9162C4" w:rsidR="00AF0D64" w:rsidRPr="002D632E" w:rsidRDefault="00AF0D64" w:rsidP="00AF0D64">
            <w:pPr>
              <w:tabs>
                <w:tab w:val="left" w:pos="2977"/>
              </w:tabs>
              <w:rPr>
                <w:rFonts w:ascii="Gill Sans MT" w:hAnsi="Gill Sans MT" w:cs="Arial"/>
                <w:sz w:val="22"/>
                <w:szCs w:val="22"/>
              </w:rPr>
            </w:pPr>
          </w:p>
        </w:tc>
      </w:tr>
      <w:tr w:rsidR="00AF0D64" w:rsidRPr="002D632E" w14:paraId="45A29CA4" w14:textId="77777777" w:rsidTr="00543A17">
        <w:tc>
          <w:tcPr>
            <w:tcW w:w="9498" w:type="dxa"/>
            <w:gridSpan w:val="3"/>
          </w:tcPr>
          <w:p w14:paraId="45A29C92" w14:textId="77777777" w:rsidR="00AF0D64" w:rsidRPr="002D632E" w:rsidRDefault="00AF0D64" w:rsidP="00AF0D64">
            <w:pPr>
              <w:snapToGrid w:val="0"/>
              <w:ind w:left="-24"/>
              <w:rPr>
                <w:rFonts w:ascii="Gill Sans MT" w:hAnsi="Gill Sans MT" w:cs="Arial"/>
                <w:b/>
                <w:i/>
                <w:color w:val="808080"/>
                <w:sz w:val="22"/>
                <w:szCs w:val="22"/>
              </w:rPr>
            </w:pPr>
            <w:r w:rsidRPr="002D632E">
              <w:rPr>
                <w:rFonts w:ascii="Gill Sans MT" w:hAnsi="Gill Sans MT" w:cs="Arial"/>
                <w:b/>
                <w:sz w:val="22"/>
                <w:szCs w:val="22"/>
              </w:rPr>
              <w:lastRenderedPageBreak/>
              <w:t>BEHAVIOURS (Values in Practice</w:t>
            </w:r>
            <w:r w:rsidRPr="002D632E">
              <w:rPr>
                <w:rFonts w:ascii="Gill Sans MT" w:hAnsi="Gill Sans MT" w:cs="Arial"/>
                <w:sz w:val="22"/>
                <w:szCs w:val="22"/>
              </w:rPr>
              <w:t>)</w:t>
            </w:r>
          </w:p>
          <w:p w14:paraId="45A29C93" w14:textId="6D3E821A" w:rsidR="00AF0D64" w:rsidRPr="002D632E" w:rsidRDefault="00AF0D64" w:rsidP="00AF0D64">
            <w:pPr>
              <w:ind w:left="-24"/>
              <w:rPr>
                <w:rFonts w:ascii="Gill Sans MT" w:hAnsi="Gill Sans MT" w:cs="Arial"/>
                <w:b/>
                <w:sz w:val="22"/>
                <w:szCs w:val="22"/>
              </w:rPr>
            </w:pPr>
            <w:r w:rsidRPr="002D632E">
              <w:rPr>
                <w:rFonts w:ascii="Gill Sans MT" w:hAnsi="Gill Sans MT" w:cs="Arial"/>
                <w:b/>
                <w:sz w:val="22"/>
                <w:szCs w:val="22"/>
              </w:rPr>
              <w:t>Accountability:</w:t>
            </w:r>
          </w:p>
          <w:p w14:paraId="12121490" w14:textId="01D0CC13" w:rsidR="00AF0D64" w:rsidRPr="002D632E" w:rsidRDefault="00AF0D64" w:rsidP="00AF0D64">
            <w:pPr>
              <w:numPr>
                <w:ilvl w:val="0"/>
                <w:numId w:val="35"/>
              </w:numPr>
              <w:jc w:val="both"/>
              <w:rPr>
                <w:rFonts w:ascii="Gill Sans MT" w:hAnsi="Gill Sans MT" w:cs="Arial"/>
              </w:rPr>
            </w:pPr>
            <w:r w:rsidRPr="002D632E">
              <w:rPr>
                <w:rFonts w:ascii="Gill Sans MT" w:hAnsi="Gill Sans MT" w:cs="Arial"/>
              </w:rPr>
              <w:t xml:space="preserve">Ensure that you work to the best of your ability and demonstrate high levels of commitment to SC Afghanistan in order to ensure the objectives of your role and the country </w:t>
            </w:r>
            <w:r w:rsidR="00524356" w:rsidRPr="002D632E">
              <w:rPr>
                <w:rFonts w:ascii="Gill Sans MT" w:hAnsi="Gill Sans MT" w:cs="Arial"/>
              </w:rPr>
              <w:t>program</w:t>
            </w:r>
            <w:r w:rsidRPr="002D632E">
              <w:rPr>
                <w:rFonts w:ascii="Gill Sans MT" w:hAnsi="Gill Sans MT" w:cs="Arial"/>
              </w:rPr>
              <w:t xml:space="preserve"> are met.</w:t>
            </w:r>
          </w:p>
          <w:p w14:paraId="45A29C96" w14:textId="1A5B4FF8" w:rsidR="00AF0D64" w:rsidRPr="002D632E" w:rsidRDefault="00AF0D64" w:rsidP="00AF0D64">
            <w:pPr>
              <w:ind w:left="-24"/>
              <w:rPr>
                <w:rFonts w:ascii="Gill Sans MT" w:hAnsi="Gill Sans MT" w:cs="Arial"/>
                <w:b/>
                <w:sz w:val="22"/>
                <w:szCs w:val="22"/>
              </w:rPr>
            </w:pPr>
            <w:r w:rsidRPr="002D632E">
              <w:rPr>
                <w:rFonts w:ascii="Gill Sans MT" w:hAnsi="Gill Sans MT" w:cs="Arial"/>
                <w:b/>
                <w:sz w:val="22"/>
                <w:szCs w:val="22"/>
              </w:rPr>
              <w:t>Ambition:</w:t>
            </w:r>
          </w:p>
          <w:p w14:paraId="3C179D28" w14:textId="04C95F8A" w:rsidR="00AF0D64" w:rsidRPr="002D632E" w:rsidRDefault="00AF0D64" w:rsidP="00AF0D64">
            <w:pPr>
              <w:numPr>
                <w:ilvl w:val="0"/>
                <w:numId w:val="36"/>
              </w:numPr>
              <w:jc w:val="both"/>
              <w:rPr>
                <w:rFonts w:ascii="Gill Sans MT" w:hAnsi="Gill Sans MT" w:cs="Arial"/>
              </w:rPr>
            </w:pPr>
            <w:r w:rsidRPr="002D632E">
              <w:rPr>
                <w:rFonts w:ascii="Gill Sans MT" w:hAnsi="Gill Sans MT" w:cs="Arial"/>
              </w:rPr>
              <w:t>Ensure the effective and efficient use of all Save the Children resources in order to keep costs low and ensure safety in the workplace.</w:t>
            </w:r>
          </w:p>
          <w:p w14:paraId="45A29C9E" w14:textId="04B2BA0A" w:rsidR="00AF0D64" w:rsidRPr="002D632E" w:rsidRDefault="00AF0D64" w:rsidP="00AF0D64">
            <w:pPr>
              <w:ind w:left="-24"/>
              <w:rPr>
                <w:rFonts w:ascii="Gill Sans MT" w:hAnsi="Gill Sans MT" w:cs="Arial"/>
                <w:b/>
                <w:sz w:val="22"/>
                <w:szCs w:val="22"/>
              </w:rPr>
            </w:pPr>
            <w:r w:rsidRPr="002D632E">
              <w:rPr>
                <w:rFonts w:ascii="Gill Sans MT" w:hAnsi="Gill Sans MT" w:cs="Arial"/>
                <w:b/>
                <w:sz w:val="22"/>
                <w:szCs w:val="22"/>
              </w:rPr>
              <w:t>Creativity:</w:t>
            </w:r>
          </w:p>
          <w:p w14:paraId="5797C88E" w14:textId="279812A8" w:rsidR="00AF0D64" w:rsidRPr="002D632E" w:rsidRDefault="00AF0D64" w:rsidP="00AF0D64">
            <w:pPr>
              <w:numPr>
                <w:ilvl w:val="0"/>
                <w:numId w:val="37"/>
              </w:numPr>
              <w:jc w:val="both"/>
              <w:rPr>
                <w:rFonts w:ascii="Gill Sans MT" w:hAnsi="Gill Sans MT" w:cs="Arial"/>
              </w:rPr>
            </w:pPr>
            <w:r w:rsidRPr="002D632E">
              <w:rPr>
                <w:rFonts w:ascii="Gill Sans MT" w:hAnsi="Gill Sans MT" w:cs="Arial"/>
              </w:rPr>
              <w:t>Lead, manage and motivate a team, ensuring that they have clear objectives and receive meaningful feedback on their performance.</w:t>
            </w:r>
          </w:p>
          <w:p w14:paraId="45A29CA1" w14:textId="77777777" w:rsidR="00AF0D64" w:rsidRPr="002D632E" w:rsidRDefault="00AF0D64" w:rsidP="00AF0D64">
            <w:pPr>
              <w:ind w:left="-24"/>
              <w:rPr>
                <w:rFonts w:ascii="Gill Sans MT" w:hAnsi="Gill Sans MT" w:cs="Arial"/>
                <w:b/>
                <w:sz w:val="22"/>
                <w:szCs w:val="22"/>
              </w:rPr>
            </w:pPr>
            <w:r w:rsidRPr="002D632E">
              <w:rPr>
                <w:rFonts w:ascii="Gill Sans MT" w:hAnsi="Gill Sans MT" w:cs="Arial"/>
                <w:b/>
                <w:sz w:val="22"/>
                <w:szCs w:val="22"/>
              </w:rPr>
              <w:t>Integrity:</w:t>
            </w:r>
          </w:p>
          <w:p w14:paraId="45A29CA3" w14:textId="42319353" w:rsidR="00AF0D64" w:rsidRPr="002D632E" w:rsidRDefault="00AF0D64" w:rsidP="00AF0D64">
            <w:pPr>
              <w:numPr>
                <w:ilvl w:val="0"/>
                <w:numId w:val="38"/>
              </w:numPr>
              <w:jc w:val="both"/>
              <w:rPr>
                <w:rFonts w:ascii="Gill Sans MT" w:hAnsi="Gill Sans MT" w:cs="Arial"/>
              </w:rPr>
            </w:pPr>
            <w:r w:rsidRPr="002D632E">
              <w:rPr>
                <w:rFonts w:ascii="Gill Sans MT" w:hAnsi="Gill Sans MT" w:cs="Arial"/>
              </w:rPr>
              <w:t>Other duties as directed. (Obviously</w:t>
            </w:r>
            <w:r w:rsidR="00524356" w:rsidRPr="002D632E">
              <w:rPr>
                <w:rFonts w:ascii="Gill Sans MT" w:hAnsi="Gill Sans MT" w:cs="Arial"/>
              </w:rPr>
              <w:t>,</w:t>
            </w:r>
            <w:r w:rsidRPr="002D632E">
              <w:rPr>
                <w:rFonts w:ascii="Gill Sans MT" w:hAnsi="Gill Sans MT" w:cs="Arial"/>
              </w:rPr>
              <w:t xml:space="preserve"> this needs to only include duties that could be reasonably expected to be carried out by someone with the skills, experience and seniority associated with the job in question).</w:t>
            </w:r>
          </w:p>
        </w:tc>
      </w:tr>
      <w:tr w:rsidR="00AF0D64" w:rsidRPr="002D632E" w14:paraId="45A29CA9" w14:textId="77777777" w:rsidTr="00543A17">
        <w:tc>
          <w:tcPr>
            <w:tcW w:w="9498" w:type="dxa"/>
            <w:gridSpan w:val="3"/>
          </w:tcPr>
          <w:p w14:paraId="45A29CA5" w14:textId="66111993" w:rsidR="00AF0D64" w:rsidRPr="002D632E" w:rsidRDefault="00AF0D64" w:rsidP="00AF0D64">
            <w:pPr>
              <w:rPr>
                <w:rFonts w:ascii="Gill Sans MT" w:hAnsi="Gill Sans MT" w:cs="Arial"/>
                <w:b/>
                <w:sz w:val="22"/>
                <w:szCs w:val="22"/>
              </w:rPr>
            </w:pPr>
            <w:r w:rsidRPr="002D632E">
              <w:rPr>
                <w:rFonts w:ascii="Gill Sans MT" w:hAnsi="Gill Sans MT" w:cs="Arial"/>
                <w:b/>
                <w:sz w:val="22"/>
                <w:szCs w:val="22"/>
              </w:rPr>
              <w:t>QUALIFICATIONS</w:t>
            </w:r>
          </w:p>
          <w:p w14:paraId="64E244B3" w14:textId="77777777" w:rsidR="00AF0D64" w:rsidRPr="002D632E" w:rsidRDefault="00AF0D64" w:rsidP="00AF0D64">
            <w:pPr>
              <w:rPr>
                <w:rFonts w:ascii="Gill Sans MT" w:hAnsi="Gill Sans MT" w:cs="Arial"/>
                <w:b/>
                <w:i/>
                <w:color w:val="808080"/>
                <w:sz w:val="22"/>
                <w:szCs w:val="22"/>
              </w:rPr>
            </w:pPr>
          </w:p>
          <w:p w14:paraId="13C332FC" w14:textId="77777777" w:rsidR="00AF0D64" w:rsidRPr="002D632E" w:rsidRDefault="00AF0D64" w:rsidP="00AF0D64">
            <w:pPr>
              <w:jc w:val="both"/>
              <w:rPr>
                <w:rFonts w:ascii="Gill Sans MT" w:hAnsi="Gill Sans MT" w:cs="Arial"/>
                <w:b/>
              </w:rPr>
            </w:pPr>
            <w:r w:rsidRPr="002D632E">
              <w:rPr>
                <w:rFonts w:ascii="Gill Sans MT" w:hAnsi="Gill Sans MT" w:cs="Arial"/>
                <w:b/>
              </w:rPr>
              <w:t>Educational Qualification</w:t>
            </w:r>
          </w:p>
          <w:p w14:paraId="6777EE09" w14:textId="02DB2526" w:rsidR="003B67F8" w:rsidRPr="002D632E" w:rsidRDefault="003B67F8" w:rsidP="003B67F8">
            <w:pPr>
              <w:jc w:val="both"/>
              <w:rPr>
                <w:rFonts w:ascii="Gill Sans MT" w:hAnsi="Gill Sans MT" w:cs="Arial"/>
              </w:rPr>
            </w:pPr>
            <w:r w:rsidRPr="002D632E">
              <w:rPr>
                <w:rFonts w:ascii="Gill Sans MT" w:hAnsi="Gill Sans MT" w:cs="Arial"/>
              </w:rPr>
              <w:t>University degree</w:t>
            </w:r>
            <w:r w:rsidR="004E3F45">
              <w:rPr>
                <w:rFonts w:ascii="Gill Sans MT" w:hAnsi="Gill Sans MT" w:cs="Arial"/>
              </w:rPr>
              <w:t xml:space="preserve"> in</w:t>
            </w:r>
            <w:r w:rsidR="007E78D7">
              <w:rPr>
                <w:rFonts w:ascii="Gill Sans MT" w:hAnsi="Gill Sans MT" w:cs="Arial"/>
              </w:rPr>
              <w:t xml:space="preserve"> </w:t>
            </w:r>
            <w:r w:rsidR="008119CF">
              <w:rPr>
                <w:rFonts w:ascii="Gill Sans MT" w:hAnsi="Gill Sans MT" w:cs="Arial"/>
              </w:rPr>
              <w:t>Livestock</w:t>
            </w:r>
            <w:r w:rsidR="007E78D7">
              <w:rPr>
                <w:rFonts w:ascii="Gill Sans MT" w:hAnsi="Gill Sans MT" w:cs="Arial"/>
              </w:rPr>
              <w:t xml:space="preserve"> or </w:t>
            </w:r>
            <w:r w:rsidR="00AC73E7">
              <w:rPr>
                <w:rFonts w:ascii="Gill Sans MT" w:hAnsi="Gill Sans MT" w:cs="Arial"/>
              </w:rPr>
              <w:t>Agricultu</w:t>
            </w:r>
            <w:r w:rsidR="007E78D7">
              <w:rPr>
                <w:rFonts w:ascii="Gill Sans MT" w:hAnsi="Gill Sans MT" w:cs="Arial"/>
              </w:rPr>
              <w:t>re</w:t>
            </w:r>
            <w:r w:rsidR="006E07B7">
              <w:rPr>
                <w:rFonts w:ascii="Gill Sans MT" w:hAnsi="Gill Sans MT" w:cs="Arial"/>
              </w:rPr>
              <w:t>/ Animal science</w:t>
            </w:r>
          </w:p>
          <w:p w14:paraId="45A29CA6" w14:textId="18E7E830" w:rsidR="00AF0D64" w:rsidRPr="002D632E" w:rsidRDefault="00AF0D64" w:rsidP="00AF0D64">
            <w:pPr>
              <w:rPr>
                <w:rFonts w:ascii="Gill Sans MT" w:hAnsi="Gill Sans MT" w:cs="Arial"/>
                <w:b/>
                <w:i/>
                <w:color w:val="808080"/>
                <w:sz w:val="22"/>
                <w:szCs w:val="22"/>
              </w:rPr>
            </w:pPr>
          </w:p>
          <w:p w14:paraId="45A29CA7" w14:textId="77777777" w:rsidR="00AF0D64" w:rsidRPr="002D632E" w:rsidRDefault="00AF0D64" w:rsidP="00AF0D64">
            <w:pPr>
              <w:rPr>
                <w:rFonts w:ascii="Gill Sans MT" w:hAnsi="Gill Sans MT" w:cs="Arial"/>
                <w:b/>
                <w:i/>
                <w:color w:val="808080"/>
                <w:sz w:val="22"/>
                <w:szCs w:val="22"/>
              </w:rPr>
            </w:pPr>
          </w:p>
          <w:p w14:paraId="45A29CA8" w14:textId="77777777" w:rsidR="00AF0D64" w:rsidRPr="002D632E" w:rsidRDefault="00AF0D64" w:rsidP="00AF0D64">
            <w:pPr>
              <w:rPr>
                <w:rFonts w:ascii="Gill Sans MT" w:hAnsi="Gill Sans MT" w:cs="Arial"/>
                <w:sz w:val="22"/>
                <w:szCs w:val="22"/>
              </w:rPr>
            </w:pPr>
          </w:p>
        </w:tc>
      </w:tr>
      <w:tr w:rsidR="00AF0D64" w:rsidRPr="002D632E" w14:paraId="45A29CAC" w14:textId="77777777" w:rsidTr="00920C0C">
        <w:trPr>
          <w:trHeight w:val="844"/>
        </w:trPr>
        <w:tc>
          <w:tcPr>
            <w:tcW w:w="9498" w:type="dxa"/>
            <w:gridSpan w:val="3"/>
            <w:tcBorders>
              <w:bottom w:val="single" w:sz="8" w:space="0" w:color="000000"/>
            </w:tcBorders>
          </w:tcPr>
          <w:p w14:paraId="45A29CAA" w14:textId="4805C265" w:rsidR="00AF0D64" w:rsidRPr="002D632E" w:rsidRDefault="00AF0D64" w:rsidP="00AF0D64">
            <w:pPr>
              <w:rPr>
                <w:rFonts w:ascii="Gill Sans MT" w:hAnsi="Gill Sans MT" w:cs="Arial"/>
                <w:b/>
                <w:sz w:val="22"/>
                <w:szCs w:val="22"/>
              </w:rPr>
            </w:pPr>
            <w:r w:rsidRPr="002D632E">
              <w:rPr>
                <w:rFonts w:ascii="Gill Sans MT" w:hAnsi="Gill Sans MT" w:cs="Arial"/>
                <w:b/>
                <w:sz w:val="22"/>
                <w:szCs w:val="22"/>
              </w:rPr>
              <w:lastRenderedPageBreak/>
              <w:t>EXPERIENCE AND SKILLS</w:t>
            </w:r>
          </w:p>
          <w:p w14:paraId="1FFF75DC" w14:textId="77777777" w:rsidR="00AF0D64" w:rsidRPr="002D632E" w:rsidRDefault="00AF0D64" w:rsidP="00AF0D64">
            <w:pPr>
              <w:rPr>
                <w:rFonts w:ascii="Gill Sans MT" w:hAnsi="Gill Sans MT" w:cs="Arial"/>
                <w:b/>
                <w:sz w:val="22"/>
                <w:szCs w:val="22"/>
              </w:rPr>
            </w:pPr>
          </w:p>
          <w:p w14:paraId="2FD9D185" w14:textId="44274B3C" w:rsidR="00AF0D64" w:rsidRPr="002D632E" w:rsidRDefault="006E07B7" w:rsidP="00AF0D64">
            <w:pPr>
              <w:pStyle w:val="ListParagraph"/>
              <w:numPr>
                <w:ilvl w:val="0"/>
                <w:numId w:val="39"/>
              </w:numPr>
              <w:jc w:val="both"/>
              <w:rPr>
                <w:rFonts w:ascii="Gill Sans MT" w:hAnsi="Gill Sans MT" w:cs="Arial"/>
              </w:rPr>
            </w:pPr>
            <w:r>
              <w:rPr>
                <w:rFonts w:ascii="Gill Sans MT" w:hAnsi="Gill Sans MT" w:cs="Arial"/>
              </w:rPr>
              <w:t>2</w:t>
            </w:r>
            <w:r w:rsidR="00AF0D64" w:rsidRPr="002D632E">
              <w:rPr>
                <w:rFonts w:ascii="Gill Sans MT" w:hAnsi="Gill Sans MT" w:cs="Arial"/>
              </w:rPr>
              <w:t xml:space="preserve"> to </w:t>
            </w:r>
            <w:r>
              <w:rPr>
                <w:rFonts w:ascii="Gill Sans MT" w:hAnsi="Gill Sans MT" w:cs="Arial"/>
              </w:rPr>
              <w:t>3</w:t>
            </w:r>
            <w:r w:rsidR="00AF0D64" w:rsidRPr="002D632E">
              <w:rPr>
                <w:rFonts w:ascii="Gill Sans MT" w:hAnsi="Gill Sans MT" w:cs="Arial"/>
              </w:rPr>
              <w:t xml:space="preserve"> years of experience in total in livelihood and food security program </w:t>
            </w:r>
            <w:r>
              <w:rPr>
                <w:rFonts w:ascii="Gill Sans MT" w:hAnsi="Gill Sans MT" w:cs="Arial"/>
              </w:rPr>
              <w:t>in the area of livestock &amp; agriculture.</w:t>
            </w:r>
          </w:p>
          <w:p w14:paraId="52479A8E" w14:textId="1D3FA23E" w:rsidR="00AF0D64" w:rsidRPr="002D632E" w:rsidRDefault="00AF0D64" w:rsidP="00AF0D64">
            <w:pPr>
              <w:pStyle w:val="ListParagraph"/>
              <w:numPr>
                <w:ilvl w:val="0"/>
                <w:numId w:val="39"/>
              </w:numPr>
              <w:jc w:val="both"/>
              <w:rPr>
                <w:rFonts w:ascii="Gill Sans MT" w:hAnsi="Gill Sans MT" w:cs="Arial"/>
              </w:rPr>
            </w:pPr>
            <w:r w:rsidRPr="002D632E">
              <w:rPr>
                <w:rFonts w:ascii="Gill Sans MT" w:hAnsi="Gill Sans MT" w:cs="Arial"/>
              </w:rPr>
              <w:t xml:space="preserve">Background of </w:t>
            </w:r>
            <w:r w:rsidR="00524356" w:rsidRPr="002D632E">
              <w:rPr>
                <w:rFonts w:ascii="Gill Sans MT" w:hAnsi="Gill Sans MT" w:cs="Arial"/>
              </w:rPr>
              <w:t>livestock and veterinary</w:t>
            </w:r>
            <w:r w:rsidRPr="002D632E">
              <w:rPr>
                <w:rFonts w:ascii="Gill Sans MT" w:hAnsi="Gill Sans MT" w:cs="Arial"/>
              </w:rPr>
              <w:t xml:space="preserve"> (Cash/voucher transfer, agriculture, livestock, value chain, monitoring</w:t>
            </w:r>
            <w:r w:rsidR="00524356" w:rsidRPr="002D632E">
              <w:rPr>
                <w:rFonts w:ascii="Gill Sans MT" w:hAnsi="Gill Sans MT" w:cs="Arial"/>
              </w:rPr>
              <w:t>,</w:t>
            </w:r>
            <w:r w:rsidRPr="002D632E">
              <w:rPr>
                <w:rFonts w:ascii="Gill Sans MT" w:hAnsi="Gill Sans MT" w:cs="Arial"/>
              </w:rPr>
              <w:t xml:space="preserve"> and assessment)</w:t>
            </w:r>
          </w:p>
          <w:p w14:paraId="20011F1E" w14:textId="77777777" w:rsidR="00AF0D64" w:rsidRPr="002D632E" w:rsidRDefault="00AF0D64" w:rsidP="00AF0D64">
            <w:pPr>
              <w:pStyle w:val="ListParagraph"/>
              <w:numPr>
                <w:ilvl w:val="0"/>
                <w:numId w:val="39"/>
              </w:numPr>
              <w:jc w:val="both"/>
              <w:rPr>
                <w:rFonts w:ascii="Gill Sans MT" w:hAnsi="Gill Sans MT" w:cs="Arial"/>
              </w:rPr>
            </w:pPr>
            <w:r w:rsidRPr="002D632E">
              <w:rPr>
                <w:rFonts w:ascii="Gill Sans MT" w:hAnsi="Gill Sans MT" w:cs="Arial"/>
              </w:rPr>
              <w:t xml:space="preserve">Knowledge of market </w:t>
            </w:r>
          </w:p>
          <w:p w14:paraId="66137A18" w14:textId="77777777" w:rsidR="00AF0D64" w:rsidRPr="002D632E" w:rsidRDefault="00AF0D64" w:rsidP="00AF0D64">
            <w:pPr>
              <w:pStyle w:val="ListParagraph"/>
              <w:numPr>
                <w:ilvl w:val="0"/>
                <w:numId w:val="39"/>
              </w:numPr>
              <w:jc w:val="both"/>
              <w:rPr>
                <w:rFonts w:ascii="Gill Sans MT" w:hAnsi="Gill Sans MT" w:cs="Arial"/>
              </w:rPr>
            </w:pPr>
            <w:r w:rsidRPr="002D632E">
              <w:rPr>
                <w:rFonts w:ascii="Gill Sans MT" w:hAnsi="Gill Sans MT" w:cs="Arial"/>
              </w:rPr>
              <w:t>Good communication skills</w:t>
            </w:r>
          </w:p>
          <w:p w14:paraId="143FCD67" w14:textId="56564A2F" w:rsidR="00AF0D64" w:rsidRPr="002D632E" w:rsidRDefault="00524356" w:rsidP="00AF0D64">
            <w:pPr>
              <w:pStyle w:val="ListParagraph"/>
              <w:numPr>
                <w:ilvl w:val="0"/>
                <w:numId w:val="39"/>
              </w:numPr>
              <w:jc w:val="both"/>
              <w:rPr>
                <w:rFonts w:ascii="Gill Sans MT" w:hAnsi="Gill Sans MT" w:cs="Arial"/>
              </w:rPr>
            </w:pPr>
            <w:r w:rsidRPr="002D632E">
              <w:rPr>
                <w:rFonts w:ascii="Gill Sans MT" w:hAnsi="Gill Sans MT" w:cs="Arial"/>
              </w:rPr>
              <w:t>Problem-solvi</w:t>
            </w:r>
            <w:r w:rsidR="00AF0D64" w:rsidRPr="002D632E">
              <w:rPr>
                <w:rFonts w:ascii="Gill Sans MT" w:hAnsi="Gill Sans MT" w:cs="Arial"/>
              </w:rPr>
              <w:t>ng, analytical and negotiation skills</w:t>
            </w:r>
          </w:p>
          <w:p w14:paraId="6EB7A45C" w14:textId="77777777" w:rsidR="00AF0D64" w:rsidRPr="002D632E" w:rsidRDefault="00AF0D64" w:rsidP="00AF0D64">
            <w:pPr>
              <w:pStyle w:val="ListParagraph"/>
              <w:numPr>
                <w:ilvl w:val="0"/>
                <w:numId w:val="39"/>
              </w:numPr>
              <w:jc w:val="both"/>
              <w:rPr>
                <w:rFonts w:ascii="Gill Sans MT" w:hAnsi="Gill Sans MT" w:cs="Arial"/>
              </w:rPr>
            </w:pPr>
            <w:r w:rsidRPr="002D632E">
              <w:rPr>
                <w:rFonts w:ascii="Gill Sans MT" w:hAnsi="Gill Sans MT" w:cs="Arial"/>
              </w:rPr>
              <w:t>Computer literate</w:t>
            </w:r>
          </w:p>
          <w:p w14:paraId="16294341" w14:textId="77777777" w:rsidR="00AF0D64" w:rsidRPr="002D632E" w:rsidRDefault="00AF0D64" w:rsidP="00AF0D64">
            <w:pPr>
              <w:pStyle w:val="ListParagraph"/>
              <w:numPr>
                <w:ilvl w:val="0"/>
                <w:numId w:val="39"/>
              </w:numPr>
              <w:jc w:val="both"/>
              <w:rPr>
                <w:rFonts w:ascii="Gill Sans MT" w:hAnsi="Gill Sans MT" w:cs="Arial"/>
              </w:rPr>
            </w:pPr>
            <w:r w:rsidRPr="002D632E">
              <w:rPr>
                <w:rFonts w:ascii="Gill Sans MT" w:hAnsi="Gill Sans MT" w:cs="Arial"/>
              </w:rPr>
              <w:t>English proficiency in both speaking and writing</w:t>
            </w:r>
          </w:p>
          <w:p w14:paraId="45A29CAB" w14:textId="299AB9E2" w:rsidR="00AF0D64" w:rsidRPr="002D632E" w:rsidRDefault="00AF0D64" w:rsidP="00AF0D64">
            <w:pPr>
              <w:rPr>
                <w:rFonts w:ascii="Gill Sans MT" w:hAnsi="Gill Sans MT" w:cs="Arial"/>
                <w:b/>
                <w:sz w:val="22"/>
                <w:szCs w:val="22"/>
              </w:rPr>
            </w:pPr>
          </w:p>
        </w:tc>
      </w:tr>
      <w:tr w:rsidR="00AF0D64" w:rsidRPr="002D632E" w14:paraId="45A29CAF" w14:textId="77777777" w:rsidTr="00EF1BB6">
        <w:trPr>
          <w:trHeight w:val="425"/>
        </w:trPr>
        <w:tc>
          <w:tcPr>
            <w:tcW w:w="9498" w:type="dxa"/>
            <w:gridSpan w:val="3"/>
          </w:tcPr>
          <w:p w14:paraId="45A29CAD" w14:textId="72539C41" w:rsidR="00AF0D64" w:rsidRPr="002D632E" w:rsidRDefault="00AF0D64" w:rsidP="00AF0D64">
            <w:pPr>
              <w:rPr>
                <w:rFonts w:ascii="Gill Sans MT" w:hAnsi="Gill Sans MT" w:cs="Arial"/>
                <w:b/>
                <w:sz w:val="22"/>
                <w:szCs w:val="22"/>
              </w:rPr>
            </w:pPr>
            <w:r w:rsidRPr="002D632E">
              <w:rPr>
                <w:rFonts w:ascii="Gill Sans MT" w:hAnsi="Gill Sans MT" w:cs="Arial"/>
                <w:b/>
                <w:sz w:val="22"/>
                <w:szCs w:val="22"/>
              </w:rPr>
              <w:t>Additional job responsibilities</w:t>
            </w:r>
          </w:p>
          <w:p w14:paraId="0C9E536A" w14:textId="77777777" w:rsidR="00AF0D64" w:rsidRPr="002D632E" w:rsidRDefault="00AF0D64" w:rsidP="00AF0D64">
            <w:pPr>
              <w:rPr>
                <w:rFonts w:ascii="Gill Sans MT" w:hAnsi="Gill Sans MT" w:cs="Arial"/>
                <w:b/>
                <w:sz w:val="22"/>
                <w:szCs w:val="22"/>
              </w:rPr>
            </w:pPr>
          </w:p>
          <w:p w14:paraId="24C036E8" w14:textId="46A9DDFA" w:rsidR="00AF0D64" w:rsidRPr="002D632E" w:rsidRDefault="00AF0D64" w:rsidP="00AF0D64">
            <w:pPr>
              <w:ind w:left="-90"/>
              <w:jc w:val="both"/>
              <w:rPr>
                <w:rFonts w:ascii="Gill Sans MT" w:hAnsi="Gill Sans MT" w:cs="Arial"/>
              </w:rPr>
            </w:pPr>
            <w:r w:rsidRPr="002D632E">
              <w:rPr>
                <w:rFonts w:ascii="Gill Sans MT" w:hAnsi="Gill Sans MT" w:cs="Arial"/>
              </w:rPr>
              <w:t xml:space="preserve">The duties and responsibilities set out above are not exhaustive and the post holder may be required to carry out additional duties from time to time </w:t>
            </w:r>
            <w:r w:rsidR="00524356" w:rsidRPr="002D632E">
              <w:rPr>
                <w:rFonts w:ascii="Gill Sans MT" w:hAnsi="Gill Sans MT" w:cs="Arial"/>
              </w:rPr>
              <w:t>that</w:t>
            </w:r>
            <w:r w:rsidRPr="002D632E">
              <w:rPr>
                <w:rFonts w:ascii="Gill Sans MT" w:hAnsi="Gill Sans MT" w:cs="Arial"/>
              </w:rPr>
              <w:t xml:space="preserve"> </w:t>
            </w:r>
            <w:r w:rsidR="00524356" w:rsidRPr="002D632E">
              <w:rPr>
                <w:rFonts w:ascii="Gill Sans MT" w:hAnsi="Gill Sans MT" w:cs="Arial"/>
              </w:rPr>
              <w:t>is</w:t>
            </w:r>
            <w:r w:rsidRPr="002D632E">
              <w:rPr>
                <w:rFonts w:ascii="Gill Sans MT" w:hAnsi="Gill Sans MT" w:cs="Arial"/>
              </w:rPr>
              <w:t xml:space="preserve"> reasonable in relation to their level of skills and experience.</w:t>
            </w:r>
          </w:p>
          <w:p w14:paraId="7D0719E0" w14:textId="77777777" w:rsidR="00AF0D64" w:rsidRPr="002D632E" w:rsidRDefault="00AF0D64" w:rsidP="00AF0D64">
            <w:pPr>
              <w:ind w:left="-90"/>
              <w:jc w:val="both"/>
              <w:rPr>
                <w:rFonts w:ascii="Gill Sans MT" w:hAnsi="Gill Sans MT" w:cs="Arial"/>
              </w:rPr>
            </w:pPr>
          </w:p>
          <w:p w14:paraId="14789E0A" w14:textId="795F46D0" w:rsidR="00AF0D64" w:rsidRPr="002D632E" w:rsidRDefault="00AF0D64" w:rsidP="00AF0D64">
            <w:pPr>
              <w:ind w:left="-90"/>
              <w:jc w:val="both"/>
              <w:rPr>
                <w:rFonts w:ascii="Gill Sans MT" w:hAnsi="Gill Sans MT" w:cs="Arial"/>
              </w:rPr>
            </w:pPr>
            <w:r w:rsidRPr="002D632E">
              <w:rPr>
                <w:rFonts w:ascii="Gill Sans MT" w:hAnsi="Gill Sans MT" w:cs="Arial"/>
              </w:rPr>
              <w:t>In the event of a significant humanitarian emergency, the post-holder will be expected to work outside their normal job description; vary their working hours</w:t>
            </w:r>
            <w:r w:rsidR="00524356" w:rsidRPr="002D632E">
              <w:rPr>
                <w:rFonts w:ascii="Gill Sans MT" w:hAnsi="Gill Sans MT" w:cs="Arial"/>
              </w:rPr>
              <w:t>, and</w:t>
            </w:r>
            <w:r w:rsidRPr="002D632E">
              <w:rPr>
                <w:rFonts w:ascii="Gill Sans MT" w:hAnsi="Gill Sans MT" w:cs="Arial"/>
              </w:rPr>
              <w:t xml:space="preserve"> occasionally work from a different location should the need arise.</w:t>
            </w:r>
          </w:p>
          <w:p w14:paraId="45A29CAE" w14:textId="21ED3969" w:rsidR="00AF0D64" w:rsidRPr="002D632E" w:rsidRDefault="00AF0D64" w:rsidP="00AF0D64">
            <w:pPr>
              <w:tabs>
                <w:tab w:val="left" w:pos="1134"/>
              </w:tabs>
              <w:rPr>
                <w:rFonts w:ascii="Gill Sans MT" w:hAnsi="Gill Sans MT" w:cs="Arial"/>
                <w:sz w:val="22"/>
                <w:szCs w:val="22"/>
              </w:rPr>
            </w:pPr>
          </w:p>
        </w:tc>
      </w:tr>
      <w:tr w:rsidR="00AF0D64" w:rsidRPr="002D632E" w14:paraId="45A29CB2" w14:textId="77777777" w:rsidTr="00920C0C">
        <w:tc>
          <w:tcPr>
            <w:tcW w:w="9498" w:type="dxa"/>
            <w:gridSpan w:val="3"/>
            <w:tcBorders>
              <w:top w:val="single" w:sz="8" w:space="0" w:color="000000"/>
            </w:tcBorders>
          </w:tcPr>
          <w:p w14:paraId="45A29CB0" w14:textId="27003E13" w:rsidR="00AF0D64" w:rsidRPr="002D632E" w:rsidRDefault="00AF0D64" w:rsidP="00AF0D64">
            <w:pPr>
              <w:rPr>
                <w:rFonts w:ascii="Gill Sans MT" w:hAnsi="Gill Sans MT" w:cs="Arial"/>
                <w:b/>
                <w:sz w:val="22"/>
                <w:szCs w:val="22"/>
              </w:rPr>
            </w:pPr>
            <w:r w:rsidRPr="002D632E">
              <w:rPr>
                <w:rFonts w:ascii="Gill Sans MT" w:hAnsi="Gill Sans MT" w:cs="Arial"/>
                <w:b/>
                <w:sz w:val="22"/>
                <w:szCs w:val="22"/>
              </w:rPr>
              <w:t xml:space="preserve">Equal Opportunities </w:t>
            </w:r>
          </w:p>
          <w:p w14:paraId="4F5A2257" w14:textId="77777777" w:rsidR="00AF0D64" w:rsidRPr="002D632E" w:rsidRDefault="00AF0D64" w:rsidP="00AF0D64">
            <w:pPr>
              <w:rPr>
                <w:rFonts w:ascii="Gill Sans MT" w:hAnsi="Gill Sans MT" w:cs="Arial"/>
                <w:b/>
                <w:sz w:val="22"/>
                <w:szCs w:val="22"/>
              </w:rPr>
            </w:pPr>
          </w:p>
          <w:p w14:paraId="0111E80F" w14:textId="77777777" w:rsidR="00AF0D64" w:rsidRPr="002D632E" w:rsidRDefault="00AF0D64" w:rsidP="00AF0D64">
            <w:pPr>
              <w:ind w:left="-90"/>
              <w:jc w:val="both"/>
              <w:rPr>
                <w:rFonts w:ascii="Gill Sans MT" w:hAnsi="Gill Sans MT" w:cs="Arial"/>
              </w:rPr>
            </w:pPr>
            <w:r w:rsidRPr="002D632E">
              <w:rPr>
                <w:rFonts w:ascii="Gill Sans MT" w:hAnsi="Gill Sans MT" w:cs="Arial"/>
              </w:rPr>
              <w:t>The post holder is required to carry out the duties in accordance with the SCI Equal Opportunities and Diversity policies and procedures.</w:t>
            </w:r>
          </w:p>
          <w:p w14:paraId="45A29CB1" w14:textId="6E0641A9" w:rsidR="00AF0D64" w:rsidRPr="002D632E" w:rsidRDefault="00AF0D64" w:rsidP="00AF0D64">
            <w:pPr>
              <w:rPr>
                <w:rFonts w:ascii="Gill Sans MT" w:hAnsi="Gill Sans MT" w:cs="Arial"/>
                <w:sz w:val="22"/>
                <w:szCs w:val="22"/>
              </w:rPr>
            </w:pPr>
          </w:p>
        </w:tc>
      </w:tr>
      <w:tr w:rsidR="00AF0D64" w:rsidRPr="002D632E" w14:paraId="45A29CB5" w14:textId="77777777" w:rsidTr="00543A17">
        <w:tc>
          <w:tcPr>
            <w:tcW w:w="9498" w:type="dxa"/>
            <w:gridSpan w:val="3"/>
          </w:tcPr>
          <w:p w14:paraId="45A29CB3" w14:textId="77777777" w:rsidR="00AF0D64" w:rsidRPr="002D632E" w:rsidRDefault="00AF0D64" w:rsidP="00AF0D64">
            <w:pPr>
              <w:rPr>
                <w:rFonts w:ascii="Gill Sans MT" w:hAnsi="Gill Sans MT"/>
                <w:b/>
                <w:color w:val="000000"/>
                <w:sz w:val="22"/>
                <w:szCs w:val="22"/>
              </w:rPr>
            </w:pPr>
            <w:r w:rsidRPr="002D632E">
              <w:rPr>
                <w:rFonts w:ascii="Gill Sans MT" w:hAnsi="Gill Sans MT"/>
                <w:b/>
                <w:color w:val="000000"/>
                <w:sz w:val="22"/>
                <w:szCs w:val="22"/>
              </w:rPr>
              <w:t>Child Safeguarding:</w:t>
            </w:r>
          </w:p>
          <w:p w14:paraId="45A29CB4" w14:textId="77777777" w:rsidR="00AF0D64" w:rsidRPr="002D632E" w:rsidRDefault="00AF0D64" w:rsidP="00AF0D64">
            <w:pPr>
              <w:rPr>
                <w:rFonts w:ascii="Gill Sans MT" w:hAnsi="Gill Sans MT"/>
                <w:sz w:val="22"/>
                <w:szCs w:val="22"/>
              </w:rPr>
            </w:pPr>
            <w:r w:rsidRPr="002D632E">
              <w:rPr>
                <w:rFonts w:ascii="Gill Sans MT" w:hAnsi="Gill Sans MT"/>
                <w:color w:val="000000"/>
                <w:sz w:val="22"/>
                <w:szCs w:val="22"/>
              </w:rPr>
              <w:t>We need to keep children safe so our selection process, which includes rigorous background checks, reflects our commitment to the protection of children from abuse</w:t>
            </w:r>
            <w:r w:rsidRPr="002D632E">
              <w:rPr>
                <w:rFonts w:ascii="Gill Sans MT" w:hAnsi="Gill Sans MT"/>
                <w:sz w:val="22"/>
                <w:szCs w:val="22"/>
              </w:rPr>
              <w:t>.</w:t>
            </w:r>
          </w:p>
        </w:tc>
      </w:tr>
      <w:tr w:rsidR="00AF0D64" w:rsidRPr="002D632E" w14:paraId="45A29CB8" w14:textId="77777777" w:rsidTr="00543A17">
        <w:tc>
          <w:tcPr>
            <w:tcW w:w="9498" w:type="dxa"/>
            <w:gridSpan w:val="3"/>
          </w:tcPr>
          <w:p w14:paraId="45A29CB6" w14:textId="612B5F2F" w:rsidR="00AF0D64" w:rsidRPr="002D632E" w:rsidRDefault="00AF0D64" w:rsidP="00AF0D64">
            <w:pPr>
              <w:rPr>
                <w:rFonts w:ascii="Gill Sans MT" w:hAnsi="Gill Sans MT"/>
                <w:b/>
                <w:sz w:val="22"/>
                <w:szCs w:val="22"/>
              </w:rPr>
            </w:pPr>
            <w:r w:rsidRPr="002D632E">
              <w:rPr>
                <w:rFonts w:ascii="Gill Sans MT" w:hAnsi="Gill Sans MT"/>
                <w:b/>
                <w:sz w:val="22"/>
                <w:szCs w:val="22"/>
              </w:rPr>
              <w:t>Safeguarding our Staff:</w:t>
            </w:r>
          </w:p>
          <w:p w14:paraId="57EF807D" w14:textId="77777777" w:rsidR="00AF0D64" w:rsidRPr="002D632E" w:rsidRDefault="00AF0D64" w:rsidP="00AF0D64">
            <w:pPr>
              <w:rPr>
                <w:rFonts w:ascii="Gill Sans MT" w:hAnsi="Gill Sans MT"/>
                <w:b/>
                <w:sz w:val="22"/>
                <w:szCs w:val="22"/>
              </w:rPr>
            </w:pPr>
          </w:p>
          <w:p w14:paraId="6195B11A" w14:textId="53E7E5C3" w:rsidR="00AF0D64" w:rsidRPr="002D632E" w:rsidRDefault="00AF0D64" w:rsidP="00AF0D64">
            <w:pPr>
              <w:ind w:left="-90"/>
              <w:jc w:val="both"/>
              <w:rPr>
                <w:rFonts w:ascii="Gill Sans MT" w:hAnsi="Gill Sans MT" w:cs="Arial"/>
              </w:rPr>
            </w:pPr>
            <w:r w:rsidRPr="002D632E">
              <w:rPr>
                <w:rFonts w:ascii="Gill Sans MT" w:hAnsi="Gill Sans MT" w:cs="Arial"/>
              </w:rPr>
              <w:t xml:space="preserve">The post holder is required to comply with these key policies, and other </w:t>
            </w:r>
            <w:r w:rsidR="00524356" w:rsidRPr="002D632E">
              <w:rPr>
                <w:rFonts w:ascii="Gill Sans MT" w:hAnsi="Gill Sans MT" w:cs="Arial"/>
              </w:rPr>
              <w:t>organizational</w:t>
            </w:r>
            <w:r w:rsidRPr="002D632E">
              <w:rPr>
                <w:rFonts w:ascii="Gill Sans MT" w:hAnsi="Gill Sans MT" w:cs="Arial"/>
              </w:rPr>
              <w:t xml:space="preserve"> policies and procedures, at all times.</w:t>
            </w:r>
          </w:p>
          <w:p w14:paraId="45A29CB7" w14:textId="5C23B9A4" w:rsidR="00AF0D64" w:rsidRPr="002D632E" w:rsidRDefault="00AF0D64" w:rsidP="00AF0D64">
            <w:pPr>
              <w:rPr>
                <w:rFonts w:ascii="Gill Sans MT" w:hAnsi="Gill Sans MT"/>
                <w:sz w:val="22"/>
                <w:szCs w:val="22"/>
              </w:rPr>
            </w:pPr>
          </w:p>
        </w:tc>
      </w:tr>
      <w:tr w:rsidR="00AF0D64" w:rsidRPr="002D632E" w14:paraId="45A29CBB" w14:textId="77777777" w:rsidTr="00543A17">
        <w:tc>
          <w:tcPr>
            <w:tcW w:w="9498" w:type="dxa"/>
            <w:gridSpan w:val="3"/>
          </w:tcPr>
          <w:p w14:paraId="45A29CB9" w14:textId="301AD48F" w:rsidR="00AF0D64" w:rsidRPr="002D632E" w:rsidRDefault="00AF0D64" w:rsidP="00AF0D64">
            <w:pPr>
              <w:rPr>
                <w:rFonts w:ascii="Gill Sans MT" w:hAnsi="Gill Sans MT" w:cs="Arial"/>
                <w:b/>
                <w:sz w:val="22"/>
                <w:szCs w:val="22"/>
              </w:rPr>
            </w:pPr>
            <w:r w:rsidRPr="002D632E">
              <w:rPr>
                <w:rFonts w:ascii="Gill Sans MT" w:hAnsi="Gill Sans MT" w:cs="Arial"/>
                <w:b/>
                <w:sz w:val="22"/>
                <w:szCs w:val="22"/>
              </w:rPr>
              <w:t>Health and Safety</w:t>
            </w:r>
          </w:p>
          <w:p w14:paraId="10593696" w14:textId="77777777" w:rsidR="00AF0D64" w:rsidRPr="002D632E" w:rsidRDefault="00AF0D64" w:rsidP="00AF0D64">
            <w:pPr>
              <w:rPr>
                <w:rFonts w:ascii="Gill Sans MT" w:hAnsi="Gill Sans MT" w:cs="Arial"/>
                <w:b/>
                <w:sz w:val="22"/>
                <w:szCs w:val="22"/>
              </w:rPr>
            </w:pPr>
          </w:p>
          <w:p w14:paraId="50F708D6" w14:textId="77777777" w:rsidR="00AF0D64" w:rsidRPr="002D632E" w:rsidRDefault="00AF0D64" w:rsidP="00AF0D64">
            <w:pPr>
              <w:ind w:left="-90"/>
              <w:jc w:val="both"/>
              <w:rPr>
                <w:rFonts w:ascii="Gill Sans MT" w:hAnsi="Gill Sans MT" w:cs="Arial"/>
              </w:rPr>
            </w:pPr>
            <w:r w:rsidRPr="002D632E">
              <w:rPr>
                <w:rFonts w:ascii="Gill Sans MT" w:hAnsi="Gill Sans MT" w:cs="Arial"/>
              </w:rPr>
              <w:t>The post holder is required to carry out their duties in accordance with SCI Health and Safety policies and procedures and our Global Security policy and procedures.</w:t>
            </w:r>
          </w:p>
          <w:p w14:paraId="45A29CBA" w14:textId="4FE434DD" w:rsidR="00AF0D64" w:rsidRPr="002D632E" w:rsidRDefault="00AF0D64" w:rsidP="00AF0D64">
            <w:pPr>
              <w:rPr>
                <w:rFonts w:ascii="Gill Sans MT" w:hAnsi="Gill Sans MT" w:cs="Arial"/>
                <w:sz w:val="22"/>
                <w:szCs w:val="22"/>
              </w:rPr>
            </w:pPr>
          </w:p>
        </w:tc>
      </w:tr>
      <w:tr w:rsidR="00AF0D64" w:rsidRPr="002D632E" w14:paraId="45A29CBE" w14:textId="77777777" w:rsidTr="00543A17">
        <w:trPr>
          <w:trHeight w:val="425"/>
        </w:trPr>
        <w:tc>
          <w:tcPr>
            <w:tcW w:w="4678" w:type="dxa"/>
            <w:gridSpan w:val="2"/>
            <w:tcBorders>
              <w:bottom w:val="single" w:sz="4" w:space="0" w:color="auto"/>
            </w:tcBorders>
          </w:tcPr>
          <w:p w14:paraId="45A29CBC" w14:textId="7594B1E2" w:rsidR="00AF0D64" w:rsidRPr="002D632E" w:rsidRDefault="00AF0D64" w:rsidP="00AF0D64">
            <w:pPr>
              <w:tabs>
                <w:tab w:val="left" w:pos="1134"/>
              </w:tabs>
              <w:rPr>
                <w:rFonts w:ascii="Gill Sans MT" w:hAnsi="Gill Sans MT" w:cs="Arial"/>
                <w:b/>
                <w:sz w:val="22"/>
                <w:szCs w:val="22"/>
              </w:rPr>
            </w:pPr>
            <w:r w:rsidRPr="002D632E">
              <w:rPr>
                <w:rFonts w:ascii="Gill Sans MT" w:hAnsi="Gill Sans MT" w:cs="Arial"/>
                <w:b/>
                <w:sz w:val="22"/>
                <w:szCs w:val="22"/>
              </w:rPr>
              <w:t>JD</w:t>
            </w:r>
            <w:r w:rsidR="00524356" w:rsidRPr="002D632E">
              <w:rPr>
                <w:rFonts w:ascii="Gill Sans MT" w:hAnsi="Gill Sans MT" w:cs="Arial"/>
                <w:b/>
                <w:sz w:val="22"/>
                <w:szCs w:val="22"/>
              </w:rPr>
              <w:t xml:space="preserve"> written</w:t>
            </w:r>
            <w:r w:rsidRPr="002D632E">
              <w:rPr>
                <w:rFonts w:ascii="Gill Sans MT" w:hAnsi="Gill Sans MT" w:cs="Arial"/>
                <w:b/>
                <w:sz w:val="22"/>
                <w:szCs w:val="22"/>
              </w:rPr>
              <w:t xml:space="preserve"> by:</w:t>
            </w:r>
            <w:r w:rsidR="004E2746">
              <w:rPr>
                <w:rFonts w:ascii="Gill Sans MT" w:hAnsi="Gill Sans MT" w:cs="Arial"/>
                <w:b/>
                <w:sz w:val="22"/>
                <w:szCs w:val="22"/>
              </w:rPr>
              <w:t xml:space="preserve"> Ahmad Shah Aminzai</w:t>
            </w:r>
          </w:p>
        </w:tc>
        <w:tc>
          <w:tcPr>
            <w:tcW w:w="4820" w:type="dxa"/>
            <w:tcBorders>
              <w:bottom w:val="single" w:sz="4" w:space="0" w:color="auto"/>
            </w:tcBorders>
          </w:tcPr>
          <w:p w14:paraId="45A29CBD" w14:textId="77777777" w:rsidR="00AF0D64" w:rsidRPr="002D632E" w:rsidRDefault="00AF0D64" w:rsidP="00AF0D64">
            <w:pPr>
              <w:tabs>
                <w:tab w:val="left" w:pos="984"/>
              </w:tabs>
              <w:rPr>
                <w:rFonts w:ascii="Gill Sans MT" w:hAnsi="Gill Sans MT" w:cs="Arial"/>
                <w:b/>
                <w:sz w:val="22"/>
                <w:szCs w:val="22"/>
              </w:rPr>
            </w:pPr>
            <w:r w:rsidRPr="002D632E">
              <w:rPr>
                <w:rFonts w:ascii="Gill Sans MT" w:hAnsi="Gill Sans MT" w:cs="Arial"/>
                <w:b/>
                <w:sz w:val="22"/>
                <w:szCs w:val="22"/>
              </w:rPr>
              <w:t>Date:</w:t>
            </w:r>
          </w:p>
        </w:tc>
      </w:tr>
      <w:tr w:rsidR="00AF0D64" w:rsidRPr="002D632E" w14:paraId="45A29CC1" w14:textId="77777777" w:rsidTr="00F069CA">
        <w:trPr>
          <w:trHeight w:val="425"/>
        </w:trPr>
        <w:tc>
          <w:tcPr>
            <w:tcW w:w="4678" w:type="dxa"/>
            <w:gridSpan w:val="2"/>
            <w:tcBorders>
              <w:bottom w:val="single" w:sz="4" w:space="0" w:color="auto"/>
            </w:tcBorders>
          </w:tcPr>
          <w:p w14:paraId="45A29CBF" w14:textId="5720F59A" w:rsidR="00AF0D64" w:rsidRPr="002D632E" w:rsidRDefault="00AF0D64" w:rsidP="00AF0D64">
            <w:pPr>
              <w:tabs>
                <w:tab w:val="left" w:pos="1134"/>
              </w:tabs>
              <w:rPr>
                <w:rFonts w:ascii="Gill Sans MT" w:hAnsi="Gill Sans MT" w:cs="Arial"/>
                <w:sz w:val="22"/>
                <w:szCs w:val="22"/>
              </w:rPr>
            </w:pPr>
            <w:r w:rsidRPr="002D632E">
              <w:rPr>
                <w:rFonts w:ascii="Gill Sans MT" w:hAnsi="Gill Sans MT" w:cs="Arial"/>
                <w:b/>
                <w:sz w:val="22"/>
                <w:szCs w:val="22"/>
              </w:rPr>
              <w:t>JD agreed by:</w:t>
            </w:r>
            <w:r w:rsidR="004E2746">
              <w:rPr>
                <w:rFonts w:ascii="Gill Sans MT" w:hAnsi="Gill Sans MT" w:cs="Arial"/>
                <w:b/>
                <w:sz w:val="22"/>
                <w:szCs w:val="22"/>
              </w:rPr>
              <w:t xml:space="preserve"> Burhanuddin Usmany</w:t>
            </w:r>
          </w:p>
        </w:tc>
        <w:tc>
          <w:tcPr>
            <w:tcW w:w="4820" w:type="dxa"/>
          </w:tcPr>
          <w:p w14:paraId="45A29CC0" w14:textId="77777777" w:rsidR="00AF0D64" w:rsidRPr="002D632E" w:rsidRDefault="00AF0D64" w:rsidP="00AF0D64">
            <w:pPr>
              <w:tabs>
                <w:tab w:val="left" w:pos="984"/>
              </w:tabs>
              <w:rPr>
                <w:rFonts w:ascii="Gill Sans MT" w:hAnsi="Gill Sans MT" w:cs="Arial"/>
                <w:b/>
                <w:sz w:val="22"/>
                <w:szCs w:val="22"/>
              </w:rPr>
            </w:pPr>
            <w:r w:rsidRPr="002D632E">
              <w:rPr>
                <w:rFonts w:ascii="Gill Sans MT" w:hAnsi="Gill Sans MT" w:cs="Arial"/>
                <w:b/>
                <w:sz w:val="22"/>
                <w:szCs w:val="22"/>
              </w:rPr>
              <w:t>Date:</w:t>
            </w:r>
          </w:p>
        </w:tc>
      </w:tr>
      <w:tr w:rsidR="00AF0D64" w:rsidRPr="002D632E" w14:paraId="45A29CC4" w14:textId="77777777" w:rsidTr="00F069CA">
        <w:trPr>
          <w:trHeight w:val="425"/>
        </w:trPr>
        <w:tc>
          <w:tcPr>
            <w:tcW w:w="4678" w:type="dxa"/>
            <w:gridSpan w:val="2"/>
          </w:tcPr>
          <w:p w14:paraId="45A29CC2" w14:textId="77777777" w:rsidR="00AF0D64" w:rsidRPr="002D632E" w:rsidRDefault="00AF0D64" w:rsidP="00AF0D64">
            <w:pPr>
              <w:tabs>
                <w:tab w:val="left" w:pos="1134"/>
              </w:tabs>
              <w:rPr>
                <w:rFonts w:ascii="Gill Sans MT" w:hAnsi="Gill Sans MT" w:cs="Arial"/>
                <w:b/>
                <w:sz w:val="22"/>
                <w:szCs w:val="22"/>
              </w:rPr>
            </w:pPr>
            <w:r w:rsidRPr="002D632E">
              <w:rPr>
                <w:rFonts w:ascii="Gill Sans MT" w:hAnsi="Gill Sans MT" w:cs="Arial"/>
                <w:b/>
                <w:sz w:val="22"/>
                <w:szCs w:val="22"/>
              </w:rPr>
              <w:t>Updated By:</w:t>
            </w:r>
          </w:p>
        </w:tc>
        <w:tc>
          <w:tcPr>
            <w:tcW w:w="4820" w:type="dxa"/>
            <w:tcBorders>
              <w:bottom w:val="single" w:sz="4" w:space="0" w:color="auto"/>
            </w:tcBorders>
          </w:tcPr>
          <w:p w14:paraId="45A29CC3" w14:textId="77777777" w:rsidR="00AF0D64" w:rsidRPr="002D632E" w:rsidRDefault="00AF0D64" w:rsidP="00AF0D64">
            <w:pPr>
              <w:tabs>
                <w:tab w:val="left" w:pos="984"/>
              </w:tabs>
              <w:rPr>
                <w:rFonts w:ascii="Gill Sans MT" w:hAnsi="Gill Sans MT" w:cs="Arial"/>
                <w:b/>
                <w:sz w:val="22"/>
                <w:szCs w:val="22"/>
              </w:rPr>
            </w:pPr>
            <w:r w:rsidRPr="002D632E">
              <w:rPr>
                <w:rFonts w:ascii="Gill Sans MT" w:hAnsi="Gill Sans MT" w:cs="Arial"/>
                <w:b/>
                <w:sz w:val="22"/>
                <w:szCs w:val="22"/>
              </w:rPr>
              <w:t>Date:</w:t>
            </w:r>
          </w:p>
        </w:tc>
      </w:tr>
      <w:tr w:rsidR="00AF0D64" w:rsidRPr="002D632E" w14:paraId="45A29CC7" w14:textId="77777777" w:rsidTr="00543A17">
        <w:trPr>
          <w:trHeight w:val="425"/>
        </w:trPr>
        <w:tc>
          <w:tcPr>
            <w:tcW w:w="4678" w:type="dxa"/>
            <w:gridSpan w:val="2"/>
            <w:tcBorders>
              <w:bottom w:val="single" w:sz="4" w:space="0" w:color="auto"/>
            </w:tcBorders>
          </w:tcPr>
          <w:p w14:paraId="45A29CC5" w14:textId="77777777" w:rsidR="00AF0D64" w:rsidRPr="002D632E" w:rsidRDefault="00AF0D64" w:rsidP="00AF0D64">
            <w:pPr>
              <w:tabs>
                <w:tab w:val="left" w:pos="1134"/>
              </w:tabs>
              <w:rPr>
                <w:rFonts w:ascii="Gill Sans MT" w:hAnsi="Gill Sans MT" w:cs="Arial"/>
                <w:b/>
                <w:sz w:val="22"/>
                <w:szCs w:val="22"/>
              </w:rPr>
            </w:pPr>
            <w:r w:rsidRPr="002D632E">
              <w:rPr>
                <w:rFonts w:ascii="Gill Sans MT" w:hAnsi="Gill Sans MT" w:cs="Arial"/>
                <w:b/>
                <w:sz w:val="22"/>
                <w:szCs w:val="22"/>
              </w:rPr>
              <w:t>Evaluated:</w:t>
            </w:r>
          </w:p>
        </w:tc>
        <w:tc>
          <w:tcPr>
            <w:tcW w:w="4820" w:type="dxa"/>
            <w:tcBorders>
              <w:bottom w:val="single" w:sz="4" w:space="0" w:color="auto"/>
            </w:tcBorders>
          </w:tcPr>
          <w:p w14:paraId="45A29CC6" w14:textId="77777777" w:rsidR="00AF0D64" w:rsidRPr="002D632E" w:rsidRDefault="00AF0D64" w:rsidP="00AF0D64">
            <w:pPr>
              <w:tabs>
                <w:tab w:val="left" w:pos="984"/>
              </w:tabs>
              <w:rPr>
                <w:rFonts w:ascii="Gill Sans MT" w:hAnsi="Gill Sans MT" w:cs="Arial"/>
                <w:b/>
                <w:sz w:val="22"/>
                <w:szCs w:val="22"/>
              </w:rPr>
            </w:pPr>
            <w:r w:rsidRPr="002D632E">
              <w:rPr>
                <w:rFonts w:ascii="Gill Sans MT" w:hAnsi="Gill Sans MT" w:cs="Arial"/>
                <w:b/>
                <w:sz w:val="22"/>
                <w:szCs w:val="22"/>
              </w:rPr>
              <w:t>Date:</w:t>
            </w:r>
          </w:p>
        </w:tc>
      </w:tr>
    </w:tbl>
    <w:p w14:paraId="45A29CC8" w14:textId="77777777" w:rsidR="00F9086D" w:rsidRPr="002D632E" w:rsidRDefault="00F9086D" w:rsidP="00DF31B1">
      <w:pPr>
        <w:rPr>
          <w:rFonts w:ascii="Gill Sans MT" w:hAnsi="Gill Sans MT" w:cs="Arial"/>
          <w:sz w:val="22"/>
          <w:szCs w:val="22"/>
        </w:rPr>
      </w:pPr>
    </w:p>
    <w:p w14:paraId="45A29CC9" w14:textId="77777777" w:rsidR="007D26DC" w:rsidRPr="004C3FFF" w:rsidRDefault="007D26DC" w:rsidP="00DF31B1">
      <w:pPr>
        <w:rPr>
          <w:rFonts w:ascii="Gill Sans MT" w:hAnsi="Gill Sans MT" w:cs="Arial"/>
          <w:sz w:val="22"/>
          <w:szCs w:val="22"/>
        </w:rPr>
      </w:pPr>
    </w:p>
    <w:p w14:paraId="45A29CCA" w14:textId="77777777" w:rsidR="007D26DC" w:rsidRPr="004C3FFF" w:rsidRDefault="007D26DC" w:rsidP="00DF31B1">
      <w:pPr>
        <w:rPr>
          <w:rFonts w:ascii="Gill Sans MT" w:hAnsi="Gill Sans MT" w:cs="Arial"/>
          <w:sz w:val="22"/>
          <w:szCs w:val="22"/>
        </w:rPr>
      </w:pPr>
    </w:p>
    <w:p w14:paraId="45A29CCB" w14:textId="77777777" w:rsidR="007D26DC" w:rsidRPr="004C3FFF" w:rsidRDefault="007D26DC" w:rsidP="00DF31B1">
      <w:pPr>
        <w:rPr>
          <w:rFonts w:ascii="Gill Sans MT" w:hAnsi="Gill Sans MT" w:cs="Arial"/>
          <w:sz w:val="22"/>
          <w:szCs w:val="22"/>
        </w:rPr>
      </w:pPr>
    </w:p>
    <w:p w14:paraId="45A29CCC" w14:textId="77777777" w:rsidR="00B83E89" w:rsidRPr="004C3FFF" w:rsidRDefault="00B83E89" w:rsidP="00DF31B1">
      <w:pPr>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AC5A" w14:textId="77777777" w:rsidR="00990976" w:rsidRDefault="00990976">
      <w:r>
        <w:separator/>
      </w:r>
    </w:p>
  </w:endnote>
  <w:endnote w:type="continuationSeparator" w:id="0">
    <w:p w14:paraId="4B633AB8" w14:textId="77777777" w:rsidR="00990976" w:rsidRDefault="0099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4C42" w14:textId="77777777" w:rsidR="00990976" w:rsidRDefault="00990976">
      <w:r>
        <w:separator/>
      </w:r>
    </w:p>
  </w:footnote>
  <w:footnote w:type="continuationSeparator" w:id="0">
    <w:p w14:paraId="03C9881F" w14:textId="77777777" w:rsidR="00990976" w:rsidRDefault="0099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9CD1" w14:textId="77777777" w:rsidR="001B2A90" w:rsidRPr="00F5619F" w:rsidRDefault="00000000"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45A29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45A29CD2"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45A29CD3"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2E777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44F03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6D211E1"/>
    <w:multiLevelType w:val="hybridMultilevel"/>
    <w:tmpl w:val="51B26AEC"/>
    <w:lvl w:ilvl="0" w:tplc="18E44F0C">
      <w:start w:val="1"/>
      <w:numFmt w:val="bullet"/>
      <w:lvlText w:val=""/>
      <w:lvlJc w:val="left"/>
      <w:pPr>
        <w:ind w:left="360" w:hanging="360"/>
      </w:pPr>
      <w:rPr>
        <w:rFonts w:ascii="Wingdings" w:hAnsi="Wingdings" w:cs="Wingdings" w:hint="default"/>
        <w:spacing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FDF4875"/>
    <w:multiLevelType w:val="hybridMultilevel"/>
    <w:tmpl w:val="C840D5B6"/>
    <w:lvl w:ilvl="0" w:tplc="18E44F0C">
      <w:start w:val="1"/>
      <w:numFmt w:val="bullet"/>
      <w:lvlText w:val=""/>
      <w:lvlJc w:val="left"/>
      <w:pPr>
        <w:ind w:left="360" w:hanging="360"/>
      </w:pPr>
      <w:rPr>
        <w:rFonts w:ascii="Wingdings" w:hAnsi="Wingdings" w:cs="Wingdings" w:hint="default"/>
        <w:spacing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72991EA6"/>
    <w:multiLevelType w:val="hybridMultilevel"/>
    <w:tmpl w:val="E9DE69F0"/>
    <w:lvl w:ilvl="0" w:tplc="7FE6F8A2">
      <w:start w:val="1"/>
      <w:numFmt w:val="bullet"/>
      <w:lvlText w:val=""/>
      <w:lvlJc w:val="left"/>
      <w:pPr>
        <w:ind w:left="360" w:hanging="360"/>
      </w:pPr>
      <w:rPr>
        <w:rFonts w:ascii="Wingdings" w:hAnsi="Wingdings"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480C7C"/>
    <w:multiLevelType w:val="hybridMultilevel"/>
    <w:tmpl w:val="5DFE5274"/>
    <w:lvl w:ilvl="0" w:tplc="18E44F0C">
      <w:start w:val="1"/>
      <w:numFmt w:val="bullet"/>
      <w:lvlText w:val=""/>
      <w:lvlJc w:val="left"/>
      <w:pPr>
        <w:ind w:left="360" w:hanging="360"/>
      </w:pPr>
      <w:rPr>
        <w:rFonts w:ascii="Wingdings" w:hAnsi="Wingdings" w:cs="Wingdings" w:hint="default"/>
        <w:spacing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3621067">
    <w:abstractNumId w:val="23"/>
  </w:num>
  <w:num w:numId="2" w16cid:durableId="1918007682">
    <w:abstractNumId w:val="15"/>
  </w:num>
  <w:num w:numId="3" w16cid:durableId="1354572431">
    <w:abstractNumId w:val="22"/>
  </w:num>
  <w:num w:numId="4" w16cid:durableId="168296659">
    <w:abstractNumId w:val="0"/>
  </w:num>
  <w:num w:numId="5" w16cid:durableId="233248645">
    <w:abstractNumId w:val="25"/>
  </w:num>
  <w:num w:numId="6" w16cid:durableId="348484931">
    <w:abstractNumId w:val="12"/>
  </w:num>
  <w:num w:numId="7" w16cid:durableId="1172987522">
    <w:abstractNumId w:val="24"/>
  </w:num>
  <w:num w:numId="8" w16cid:durableId="415327761">
    <w:abstractNumId w:val="13"/>
  </w:num>
  <w:num w:numId="9" w16cid:durableId="2133283424">
    <w:abstractNumId w:val="8"/>
  </w:num>
  <w:num w:numId="10" w16cid:durableId="1547334484">
    <w:abstractNumId w:val="18"/>
  </w:num>
  <w:num w:numId="11" w16cid:durableId="876965361">
    <w:abstractNumId w:val="33"/>
  </w:num>
  <w:num w:numId="12" w16cid:durableId="1280140602">
    <w:abstractNumId w:val="16"/>
  </w:num>
  <w:num w:numId="13" w16cid:durableId="1846701253">
    <w:abstractNumId w:val="35"/>
  </w:num>
  <w:num w:numId="14" w16cid:durableId="2101490462">
    <w:abstractNumId w:val="20"/>
  </w:num>
  <w:num w:numId="15" w16cid:durableId="2114014948">
    <w:abstractNumId w:val="27"/>
  </w:num>
  <w:num w:numId="16" w16cid:durableId="1688407925">
    <w:abstractNumId w:val="21"/>
  </w:num>
  <w:num w:numId="17" w16cid:durableId="561597656">
    <w:abstractNumId w:val="9"/>
  </w:num>
  <w:num w:numId="18" w16cid:durableId="221330990">
    <w:abstractNumId w:val="34"/>
  </w:num>
  <w:num w:numId="19" w16cid:durableId="317274285">
    <w:abstractNumId w:val="11"/>
  </w:num>
  <w:num w:numId="20" w16cid:durableId="1625621519">
    <w:abstractNumId w:val="7"/>
  </w:num>
  <w:num w:numId="21" w16cid:durableId="2031057944">
    <w:abstractNumId w:val="32"/>
  </w:num>
  <w:num w:numId="22" w16cid:durableId="1214152216">
    <w:abstractNumId w:val="30"/>
  </w:num>
  <w:num w:numId="23" w16cid:durableId="1985039946">
    <w:abstractNumId w:val="28"/>
  </w:num>
  <w:num w:numId="24" w16cid:durableId="67114955">
    <w:abstractNumId w:val="36"/>
  </w:num>
  <w:num w:numId="25" w16cid:durableId="1497917717">
    <w:abstractNumId w:val="31"/>
  </w:num>
  <w:num w:numId="26" w16cid:durableId="867377483">
    <w:abstractNumId w:val="14"/>
  </w:num>
  <w:num w:numId="27" w16cid:durableId="1530800063">
    <w:abstractNumId w:val="29"/>
  </w:num>
  <w:num w:numId="28" w16cid:durableId="455374842">
    <w:abstractNumId w:val="10"/>
  </w:num>
  <w:num w:numId="29" w16cid:durableId="420218176">
    <w:abstractNumId w:val="1"/>
  </w:num>
  <w:num w:numId="30" w16cid:durableId="1871332390">
    <w:abstractNumId w:val="2"/>
  </w:num>
  <w:num w:numId="31" w16cid:durableId="1763144251">
    <w:abstractNumId w:val="3"/>
  </w:num>
  <w:num w:numId="32" w16cid:durableId="322048503">
    <w:abstractNumId w:val="4"/>
  </w:num>
  <w:num w:numId="33" w16cid:durableId="260722481">
    <w:abstractNumId w:val="26"/>
  </w:num>
  <w:num w:numId="34" w16cid:durableId="1057821778">
    <w:abstractNumId w:val="37"/>
  </w:num>
  <w:num w:numId="35" w16cid:durableId="955527272">
    <w:abstractNumId w:val="19"/>
  </w:num>
  <w:num w:numId="36" w16cid:durableId="705646438">
    <w:abstractNumId w:val="17"/>
  </w:num>
  <w:num w:numId="37" w16cid:durableId="1440880170">
    <w:abstractNumId w:val="6"/>
  </w:num>
  <w:num w:numId="38" w16cid:durableId="291522457">
    <w:abstractNumId w:val="5"/>
  </w:num>
  <w:num w:numId="39" w16cid:durableId="1147015899">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27EF"/>
    <w:rsid w:val="000439E4"/>
    <w:rsid w:val="00091A58"/>
    <w:rsid w:val="00092DD0"/>
    <w:rsid w:val="000A0163"/>
    <w:rsid w:val="000A0915"/>
    <w:rsid w:val="000B2430"/>
    <w:rsid w:val="000B7B25"/>
    <w:rsid w:val="000E09C6"/>
    <w:rsid w:val="000E4396"/>
    <w:rsid w:val="00130F4E"/>
    <w:rsid w:val="0015099B"/>
    <w:rsid w:val="001543FC"/>
    <w:rsid w:val="0015532E"/>
    <w:rsid w:val="00174203"/>
    <w:rsid w:val="0017754D"/>
    <w:rsid w:val="00183B33"/>
    <w:rsid w:val="0019586C"/>
    <w:rsid w:val="00197A5F"/>
    <w:rsid w:val="001B2A90"/>
    <w:rsid w:val="001B461D"/>
    <w:rsid w:val="001D1F88"/>
    <w:rsid w:val="001E3518"/>
    <w:rsid w:val="002049CE"/>
    <w:rsid w:val="002065ED"/>
    <w:rsid w:val="00225770"/>
    <w:rsid w:val="00255049"/>
    <w:rsid w:val="00267F7F"/>
    <w:rsid w:val="00287B36"/>
    <w:rsid w:val="00290500"/>
    <w:rsid w:val="002916E8"/>
    <w:rsid w:val="00297EEF"/>
    <w:rsid w:val="002A435B"/>
    <w:rsid w:val="002B21C3"/>
    <w:rsid w:val="002D4A35"/>
    <w:rsid w:val="002D632E"/>
    <w:rsid w:val="002E170D"/>
    <w:rsid w:val="002E34C0"/>
    <w:rsid w:val="00324580"/>
    <w:rsid w:val="00341E13"/>
    <w:rsid w:val="00382DCB"/>
    <w:rsid w:val="003B081D"/>
    <w:rsid w:val="003B2EB5"/>
    <w:rsid w:val="003B67F8"/>
    <w:rsid w:val="003F71E7"/>
    <w:rsid w:val="00407466"/>
    <w:rsid w:val="00416FB8"/>
    <w:rsid w:val="00434D92"/>
    <w:rsid w:val="00451B39"/>
    <w:rsid w:val="00456024"/>
    <w:rsid w:val="00457479"/>
    <w:rsid w:val="004757CF"/>
    <w:rsid w:val="00480895"/>
    <w:rsid w:val="00482382"/>
    <w:rsid w:val="00483CC9"/>
    <w:rsid w:val="004852D8"/>
    <w:rsid w:val="00491BEC"/>
    <w:rsid w:val="00493703"/>
    <w:rsid w:val="004B2994"/>
    <w:rsid w:val="004C2411"/>
    <w:rsid w:val="004C3FFF"/>
    <w:rsid w:val="004C44EA"/>
    <w:rsid w:val="004D1E86"/>
    <w:rsid w:val="004E2746"/>
    <w:rsid w:val="004E2B71"/>
    <w:rsid w:val="004E3F45"/>
    <w:rsid w:val="00502CDE"/>
    <w:rsid w:val="00514D77"/>
    <w:rsid w:val="00520EAC"/>
    <w:rsid w:val="00524356"/>
    <w:rsid w:val="005358D9"/>
    <w:rsid w:val="00543A17"/>
    <w:rsid w:val="00553DE4"/>
    <w:rsid w:val="005540B4"/>
    <w:rsid w:val="00556B70"/>
    <w:rsid w:val="005602C8"/>
    <w:rsid w:val="00586599"/>
    <w:rsid w:val="005D08E0"/>
    <w:rsid w:val="005F161F"/>
    <w:rsid w:val="00601D69"/>
    <w:rsid w:val="006171BF"/>
    <w:rsid w:val="006224AD"/>
    <w:rsid w:val="0062445C"/>
    <w:rsid w:val="00624CD4"/>
    <w:rsid w:val="00640C69"/>
    <w:rsid w:val="00647D3A"/>
    <w:rsid w:val="00652A42"/>
    <w:rsid w:val="00677D1C"/>
    <w:rsid w:val="0069034A"/>
    <w:rsid w:val="00692A59"/>
    <w:rsid w:val="006934BA"/>
    <w:rsid w:val="006A391E"/>
    <w:rsid w:val="006D3CEE"/>
    <w:rsid w:val="006D7BC5"/>
    <w:rsid w:val="006E07B7"/>
    <w:rsid w:val="006F46C2"/>
    <w:rsid w:val="0072183D"/>
    <w:rsid w:val="00743D76"/>
    <w:rsid w:val="00744B16"/>
    <w:rsid w:val="00756550"/>
    <w:rsid w:val="00762004"/>
    <w:rsid w:val="00770638"/>
    <w:rsid w:val="00771728"/>
    <w:rsid w:val="007770CA"/>
    <w:rsid w:val="007830B1"/>
    <w:rsid w:val="007B47F6"/>
    <w:rsid w:val="007D26DC"/>
    <w:rsid w:val="007D3755"/>
    <w:rsid w:val="007E78D7"/>
    <w:rsid w:val="007F0E5A"/>
    <w:rsid w:val="007F13A8"/>
    <w:rsid w:val="007F3ECE"/>
    <w:rsid w:val="007F729D"/>
    <w:rsid w:val="00805BE2"/>
    <w:rsid w:val="008119CF"/>
    <w:rsid w:val="008178C0"/>
    <w:rsid w:val="00822219"/>
    <w:rsid w:val="008264D8"/>
    <w:rsid w:val="00831476"/>
    <w:rsid w:val="00850C04"/>
    <w:rsid w:val="0088006A"/>
    <w:rsid w:val="00892131"/>
    <w:rsid w:val="008A071A"/>
    <w:rsid w:val="008C5A62"/>
    <w:rsid w:val="008E7F37"/>
    <w:rsid w:val="008F4779"/>
    <w:rsid w:val="0090541F"/>
    <w:rsid w:val="00920C0C"/>
    <w:rsid w:val="00920E86"/>
    <w:rsid w:val="00920FDB"/>
    <w:rsid w:val="00921058"/>
    <w:rsid w:val="00927BE8"/>
    <w:rsid w:val="009356CE"/>
    <w:rsid w:val="009376FF"/>
    <w:rsid w:val="009547DB"/>
    <w:rsid w:val="00982E8E"/>
    <w:rsid w:val="00984B86"/>
    <w:rsid w:val="00990976"/>
    <w:rsid w:val="009C17CE"/>
    <w:rsid w:val="009D22D1"/>
    <w:rsid w:val="009D2BAF"/>
    <w:rsid w:val="009E032F"/>
    <w:rsid w:val="009E3F2E"/>
    <w:rsid w:val="00A251CD"/>
    <w:rsid w:val="00A449FC"/>
    <w:rsid w:val="00A50785"/>
    <w:rsid w:val="00A56833"/>
    <w:rsid w:val="00A62515"/>
    <w:rsid w:val="00A6746E"/>
    <w:rsid w:val="00A9158C"/>
    <w:rsid w:val="00A955EC"/>
    <w:rsid w:val="00AA77CC"/>
    <w:rsid w:val="00AB2CE5"/>
    <w:rsid w:val="00AC73E7"/>
    <w:rsid w:val="00AC7F69"/>
    <w:rsid w:val="00AD38C8"/>
    <w:rsid w:val="00AE3EDF"/>
    <w:rsid w:val="00AF0D64"/>
    <w:rsid w:val="00B04818"/>
    <w:rsid w:val="00B109CA"/>
    <w:rsid w:val="00B12162"/>
    <w:rsid w:val="00B14F8E"/>
    <w:rsid w:val="00B21B76"/>
    <w:rsid w:val="00B25674"/>
    <w:rsid w:val="00B5365E"/>
    <w:rsid w:val="00B60994"/>
    <w:rsid w:val="00B830C1"/>
    <w:rsid w:val="00B83E89"/>
    <w:rsid w:val="00B84E72"/>
    <w:rsid w:val="00B85F11"/>
    <w:rsid w:val="00B9157F"/>
    <w:rsid w:val="00BA2A12"/>
    <w:rsid w:val="00BC30BD"/>
    <w:rsid w:val="00BC471B"/>
    <w:rsid w:val="00BE556E"/>
    <w:rsid w:val="00C13528"/>
    <w:rsid w:val="00C15D29"/>
    <w:rsid w:val="00C21E23"/>
    <w:rsid w:val="00C24C23"/>
    <w:rsid w:val="00C34EA2"/>
    <w:rsid w:val="00C61C6F"/>
    <w:rsid w:val="00C6257E"/>
    <w:rsid w:val="00C71F41"/>
    <w:rsid w:val="00C82E63"/>
    <w:rsid w:val="00C95100"/>
    <w:rsid w:val="00C978E6"/>
    <w:rsid w:val="00CA3D46"/>
    <w:rsid w:val="00CB20F1"/>
    <w:rsid w:val="00CB75EE"/>
    <w:rsid w:val="00CE502B"/>
    <w:rsid w:val="00D26C4F"/>
    <w:rsid w:val="00D329A6"/>
    <w:rsid w:val="00D33A59"/>
    <w:rsid w:val="00D42548"/>
    <w:rsid w:val="00D43470"/>
    <w:rsid w:val="00D45FC7"/>
    <w:rsid w:val="00D5085F"/>
    <w:rsid w:val="00D520E4"/>
    <w:rsid w:val="00D64C59"/>
    <w:rsid w:val="00DB49BD"/>
    <w:rsid w:val="00DF31B1"/>
    <w:rsid w:val="00E03B54"/>
    <w:rsid w:val="00E14DF1"/>
    <w:rsid w:val="00E2250C"/>
    <w:rsid w:val="00E53475"/>
    <w:rsid w:val="00E659BE"/>
    <w:rsid w:val="00E722A3"/>
    <w:rsid w:val="00E760A1"/>
    <w:rsid w:val="00E77359"/>
    <w:rsid w:val="00E83956"/>
    <w:rsid w:val="00E86B4B"/>
    <w:rsid w:val="00E937A5"/>
    <w:rsid w:val="00EA19E3"/>
    <w:rsid w:val="00EA44F5"/>
    <w:rsid w:val="00EA53A1"/>
    <w:rsid w:val="00EA6585"/>
    <w:rsid w:val="00EB1BA4"/>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C67B6"/>
    <w:rsid w:val="00FE58B0"/>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29C68"/>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C24C23"/>
    <w:pPr>
      <w:suppressAutoHyphens/>
      <w:ind w:left="1304"/>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15C3AAC8F184B98084A7CA96F0391" ma:contentTypeVersion="6" ma:contentTypeDescription="Create a new document." ma:contentTypeScope="" ma:versionID="45112b075d8bea1ce5d2a6a1eb3d592c">
  <xsd:schema xmlns:xsd="http://www.w3.org/2001/XMLSchema" xmlns:xs="http://www.w3.org/2001/XMLSchema" xmlns:p="http://schemas.microsoft.com/office/2006/metadata/properties" xmlns:ns2="0aa17fc9-a6db-480b-98d6-d15daaad332c" xmlns:ns3="7b19ce34-1c46-4d1b-be6f-67af42db530e" targetNamespace="http://schemas.microsoft.com/office/2006/metadata/properties" ma:root="true" ma:fieldsID="f1f90a847b19f779c4860ff5b26f67b4" ns2:_="" ns3:_="">
    <xsd:import namespace="0aa17fc9-a6db-480b-98d6-d15daaad332c"/>
    <xsd:import namespace="7b19ce34-1c46-4d1b-be6f-67af42db530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17fc9-a6db-480b-98d6-d15daaad3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9ce34-1c46-4d1b-be6f-67af42db5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3B418-36F1-4A54-9B88-C1F173BB60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73C9BC-A3B8-4071-981F-D1488CCC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17fc9-a6db-480b-98d6-d15daaad332c"/>
    <ds:schemaRef ds:uri="7b19ce34-1c46-4d1b-be6f-67af42db5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A2CE0-E153-45E8-A0A5-0AB53C8CD807}">
  <ds:schemaRefs>
    <ds:schemaRef ds:uri="http://schemas.openxmlformats.org/officeDocument/2006/bibliography"/>
  </ds:schemaRefs>
</ds:datastoreItem>
</file>

<file path=customXml/itemProps4.xml><?xml version="1.0" encoding="utf-8"?>
<ds:datastoreItem xmlns:ds="http://schemas.openxmlformats.org/officeDocument/2006/customXml" ds:itemID="{033C9F04-0E25-4053-BC19-5EC5A3D51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Amin, Merwais</cp:lastModifiedBy>
  <cp:revision>4</cp:revision>
  <cp:lastPrinted>2011-08-02T10:07:00Z</cp:lastPrinted>
  <dcterms:created xsi:type="dcterms:W3CDTF">2024-03-28T08:50:00Z</dcterms:created>
  <dcterms:modified xsi:type="dcterms:W3CDTF">2024-03-31T10:00:00Z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0x010100C4E15C3AAC8F184B98084A7CA96F0391</vt:lpwstr>
  </property>
  <property fmtid="{D5CDD505-2E9C-101B-9397-08002B2CF9AE}" pid="4" name="GrammarlyDocumentId">
    <vt:lpwstr>ba56a73d0529b151e67d921ceba1f7dc0c25932125429f8577cd2a163840e73b</vt:lpwstr>
  </property>
</Properties>
</file>